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3AB" w:rsidRPr="001E0135" w:rsidRDefault="003463AB" w:rsidP="001D55A8">
      <w:pPr>
        <w:spacing w:after="0" w:line="240" w:lineRule="auto"/>
        <w:ind w:firstLine="709"/>
        <w:jc w:val="center"/>
        <w:rPr>
          <w:rFonts w:ascii="Arial" w:hAnsi="Arial" w:cs="Arial"/>
          <w:b/>
          <w:sz w:val="32"/>
          <w:szCs w:val="32"/>
          <w:lang w:eastAsia="ru-RU"/>
        </w:rPr>
      </w:pPr>
      <w:r w:rsidRPr="001E0135">
        <w:rPr>
          <w:rFonts w:ascii="Arial" w:hAnsi="Arial" w:cs="Arial"/>
          <w:b/>
          <w:sz w:val="32"/>
          <w:szCs w:val="32"/>
          <w:lang w:eastAsia="ru-RU"/>
        </w:rPr>
        <w:t>АДМИНИСТРАЦИЯ</w:t>
      </w:r>
    </w:p>
    <w:p w:rsidR="003463AB" w:rsidRPr="001E0135" w:rsidRDefault="003463AB" w:rsidP="001D55A8">
      <w:pPr>
        <w:shd w:val="clear" w:color="auto" w:fill="FFFFFF"/>
        <w:spacing w:after="0" w:line="240" w:lineRule="auto"/>
        <w:ind w:firstLine="709"/>
        <w:jc w:val="center"/>
        <w:rPr>
          <w:rFonts w:ascii="Arial" w:hAnsi="Arial" w:cs="Arial"/>
          <w:b/>
          <w:sz w:val="32"/>
          <w:szCs w:val="32"/>
          <w:lang w:eastAsia="ru-RU"/>
        </w:rPr>
      </w:pPr>
      <w:r>
        <w:rPr>
          <w:rFonts w:ascii="Arial" w:hAnsi="Arial" w:cs="Arial"/>
          <w:b/>
          <w:sz w:val="32"/>
          <w:szCs w:val="32"/>
          <w:lang w:eastAsia="ru-RU"/>
        </w:rPr>
        <w:t>ВЕРХНЕХОТЕМЛЬСКОГО</w:t>
      </w:r>
      <w:r w:rsidRPr="001E0135">
        <w:rPr>
          <w:rFonts w:ascii="Arial" w:hAnsi="Arial" w:cs="Arial"/>
          <w:b/>
          <w:sz w:val="32"/>
          <w:szCs w:val="32"/>
          <w:lang w:eastAsia="ru-RU"/>
        </w:rPr>
        <w:t xml:space="preserve"> СЕЛЬСОВЕТА</w:t>
      </w:r>
    </w:p>
    <w:p w:rsidR="003463AB" w:rsidRPr="001E0135" w:rsidRDefault="003463AB" w:rsidP="001D55A8">
      <w:pPr>
        <w:shd w:val="clear" w:color="auto" w:fill="FFFFFF"/>
        <w:spacing w:after="0" w:line="240" w:lineRule="auto"/>
        <w:ind w:firstLine="709"/>
        <w:jc w:val="center"/>
        <w:rPr>
          <w:rFonts w:ascii="Arial" w:hAnsi="Arial" w:cs="Arial"/>
          <w:b/>
          <w:sz w:val="32"/>
          <w:szCs w:val="32"/>
          <w:lang w:eastAsia="ru-RU"/>
        </w:rPr>
      </w:pPr>
      <w:r w:rsidRPr="001E0135">
        <w:rPr>
          <w:rFonts w:ascii="Arial" w:hAnsi="Arial" w:cs="Arial"/>
          <w:b/>
          <w:sz w:val="32"/>
          <w:szCs w:val="32"/>
          <w:lang w:eastAsia="ru-RU"/>
        </w:rPr>
        <w:t>ФАТЕЖСКОГО РАЙОНА</w:t>
      </w:r>
      <w:r>
        <w:rPr>
          <w:rFonts w:ascii="Arial" w:hAnsi="Arial" w:cs="Arial"/>
          <w:b/>
          <w:sz w:val="32"/>
          <w:szCs w:val="32"/>
          <w:lang w:eastAsia="ru-RU"/>
        </w:rPr>
        <w:t xml:space="preserve"> </w:t>
      </w:r>
      <w:r w:rsidRPr="001E0135">
        <w:rPr>
          <w:rFonts w:ascii="Arial" w:hAnsi="Arial" w:cs="Arial"/>
          <w:b/>
          <w:sz w:val="32"/>
          <w:szCs w:val="32"/>
          <w:lang w:eastAsia="ru-RU"/>
        </w:rPr>
        <w:t>КУРСКОЙ ОБЛАСТИ</w:t>
      </w:r>
    </w:p>
    <w:p w:rsidR="003463AB" w:rsidRPr="001E0135" w:rsidRDefault="003463AB" w:rsidP="001D55A8">
      <w:pPr>
        <w:shd w:val="clear" w:color="auto" w:fill="FFFFFF"/>
        <w:spacing w:after="0" w:line="240" w:lineRule="auto"/>
        <w:ind w:firstLine="709"/>
        <w:jc w:val="center"/>
        <w:rPr>
          <w:rFonts w:ascii="Arial" w:hAnsi="Arial" w:cs="Arial"/>
          <w:b/>
          <w:sz w:val="32"/>
          <w:szCs w:val="32"/>
          <w:lang w:eastAsia="ru-RU"/>
        </w:rPr>
      </w:pPr>
    </w:p>
    <w:p w:rsidR="003463AB" w:rsidRPr="001E0135" w:rsidRDefault="003463AB" w:rsidP="001D55A8">
      <w:pPr>
        <w:shd w:val="clear" w:color="auto" w:fill="FFFFFF"/>
        <w:spacing w:after="0" w:line="240" w:lineRule="auto"/>
        <w:ind w:firstLine="709"/>
        <w:jc w:val="center"/>
        <w:rPr>
          <w:rFonts w:ascii="Arial" w:hAnsi="Arial" w:cs="Arial"/>
          <w:b/>
          <w:sz w:val="32"/>
          <w:szCs w:val="32"/>
          <w:lang w:eastAsia="ru-RU"/>
        </w:rPr>
      </w:pPr>
      <w:r w:rsidRPr="001E0135">
        <w:rPr>
          <w:rFonts w:ascii="Arial" w:hAnsi="Arial" w:cs="Arial"/>
          <w:b/>
          <w:sz w:val="32"/>
          <w:szCs w:val="32"/>
          <w:lang w:eastAsia="ru-RU"/>
        </w:rPr>
        <w:t>ПОСТАНОВЛЕНИЕ</w:t>
      </w:r>
    </w:p>
    <w:p w:rsidR="003463AB" w:rsidRPr="001E0135" w:rsidRDefault="003463AB" w:rsidP="001D55A8">
      <w:pPr>
        <w:spacing w:after="0" w:line="240" w:lineRule="auto"/>
        <w:ind w:firstLine="709"/>
        <w:jc w:val="center"/>
        <w:rPr>
          <w:rFonts w:ascii="Arial" w:hAnsi="Arial" w:cs="Arial"/>
          <w:b/>
          <w:sz w:val="32"/>
          <w:szCs w:val="32"/>
          <w:lang w:eastAsia="ru-RU"/>
        </w:rPr>
      </w:pPr>
      <w:r w:rsidRPr="001E0135">
        <w:rPr>
          <w:rFonts w:ascii="Arial" w:hAnsi="Arial" w:cs="Arial"/>
          <w:b/>
          <w:sz w:val="32"/>
          <w:szCs w:val="32"/>
          <w:lang w:eastAsia="ru-RU"/>
        </w:rPr>
        <w:t xml:space="preserve">от </w:t>
      </w:r>
      <w:r>
        <w:rPr>
          <w:rFonts w:ascii="Arial" w:hAnsi="Arial" w:cs="Arial"/>
          <w:b/>
          <w:sz w:val="32"/>
          <w:szCs w:val="32"/>
          <w:lang w:eastAsia="ru-RU"/>
        </w:rPr>
        <w:t>30 декабря</w:t>
      </w:r>
      <w:r w:rsidRPr="001E0135">
        <w:rPr>
          <w:rFonts w:ascii="Arial" w:hAnsi="Arial" w:cs="Arial"/>
          <w:b/>
          <w:sz w:val="32"/>
          <w:szCs w:val="32"/>
          <w:lang w:eastAsia="ru-RU"/>
        </w:rPr>
        <w:t xml:space="preserve"> 2020 года № </w:t>
      </w:r>
      <w:r>
        <w:rPr>
          <w:rFonts w:ascii="Arial" w:hAnsi="Arial" w:cs="Arial"/>
          <w:b/>
          <w:sz w:val="32"/>
          <w:szCs w:val="32"/>
          <w:lang w:eastAsia="ru-RU"/>
        </w:rPr>
        <w:t>85</w:t>
      </w:r>
    </w:p>
    <w:p w:rsidR="003463AB" w:rsidRPr="001E0135" w:rsidRDefault="003463AB" w:rsidP="001D55A8">
      <w:pPr>
        <w:spacing w:after="0" w:line="240" w:lineRule="auto"/>
        <w:ind w:firstLine="709"/>
        <w:jc w:val="center"/>
        <w:rPr>
          <w:rFonts w:ascii="Arial" w:hAnsi="Arial" w:cs="Arial"/>
          <w:b/>
          <w:sz w:val="32"/>
          <w:szCs w:val="32"/>
          <w:lang w:eastAsia="ru-RU"/>
        </w:rPr>
      </w:pPr>
    </w:p>
    <w:p w:rsidR="003463AB" w:rsidRPr="001E0135" w:rsidRDefault="003463AB" w:rsidP="001D55A8">
      <w:pPr>
        <w:spacing w:after="0" w:line="240" w:lineRule="auto"/>
        <w:ind w:firstLine="709"/>
        <w:jc w:val="center"/>
        <w:rPr>
          <w:rFonts w:ascii="Arial" w:hAnsi="Arial" w:cs="Arial"/>
          <w:b/>
          <w:bCs/>
          <w:sz w:val="32"/>
          <w:szCs w:val="32"/>
        </w:rPr>
      </w:pPr>
      <w:r w:rsidRPr="001E0135">
        <w:rPr>
          <w:rFonts w:ascii="Arial" w:hAnsi="Arial" w:cs="Arial"/>
          <w:b/>
          <w:sz w:val="32"/>
          <w:szCs w:val="32"/>
          <w:lang w:eastAsia="ru-RU"/>
        </w:rPr>
        <w:t>Об утверждении Административного регл</w:t>
      </w:r>
      <w:r>
        <w:rPr>
          <w:rFonts w:ascii="Arial" w:hAnsi="Arial" w:cs="Arial"/>
          <w:b/>
          <w:sz w:val="32"/>
          <w:szCs w:val="32"/>
          <w:lang w:eastAsia="ru-RU"/>
        </w:rPr>
        <w:t xml:space="preserve">амента Администрации Верхнехотемльского </w:t>
      </w:r>
      <w:r w:rsidRPr="001E0135">
        <w:rPr>
          <w:rFonts w:ascii="Arial" w:hAnsi="Arial" w:cs="Arial"/>
          <w:b/>
          <w:sz w:val="32"/>
          <w:szCs w:val="32"/>
          <w:lang w:eastAsia="ru-RU"/>
        </w:rPr>
        <w:t xml:space="preserve">сельсовета Фатежского района Курской области по предоставлению муниципальной услуги </w:t>
      </w:r>
      <w:r w:rsidRPr="001E0135">
        <w:rPr>
          <w:rFonts w:ascii="Arial" w:hAnsi="Arial" w:cs="Arial"/>
          <w:b/>
          <w:bCs/>
          <w:sz w:val="32"/>
          <w:szCs w:val="32"/>
        </w:rPr>
        <w:t>«Присвоение адресов объектам адресации, изменение, аннулирование адресов»</w:t>
      </w:r>
    </w:p>
    <w:p w:rsidR="003463AB" w:rsidRPr="001E0135" w:rsidRDefault="003463AB" w:rsidP="001D55A8">
      <w:pPr>
        <w:spacing w:after="0" w:line="240" w:lineRule="auto"/>
        <w:ind w:firstLine="709"/>
        <w:jc w:val="both"/>
        <w:rPr>
          <w:rFonts w:ascii="Arial" w:hAnsi="Arial" w:cs="Arial"/>
          <w:b/>
          <w:sz w:val="24"/>
          <w:szCs w:val="24"/>
          <w:lang w:eastAsia="ru-RU"/>
        </w:rPr>
      </w:pPr>
    </w:p>
    <w:p w:rsidR="003463AB" w:rsidRPr="001E0135" w:rsidRDefault="003463AB" w:rsidP="001D55A8">
      <w:pPr>
        <w:spacing w:after="0" w:line="240" w:lineRule="auto"/>
        <w:ind w:firstLine="709"/>
        <w:jc w:val="both"/>
        <w:rPr>
          <w:rFonts w:ascii="Arial" w:hAnsi="Arial" w:cs="Arial"/>
          <w:sz w:val="24"/>
          <w:szCs w:val="24"/>
          <w:lang w:eastAsia="ru-RU"/>
        </w:rPr>
      </w:pPr>
      <w:r w:rsidRPr="001E0135">
        <w:rPr>
          <w:rFonts w:ascii="Arial" w:hAnsi="Arial" w:cs="Arial"/>
          <w:sz w:val="24"/>
          <w:szCs w:val="24"/>
          <w:lang w:eastAsia="ru-RU"/>
        </w:rPr>
        <w:t xml:space="preserve">В целях выполнения постановлений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от 13 июня 2018 года № 676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 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в целях исполнения </w:t>
      </w:r>
      <w:r>
        <w:rPr>
          <w:rFonts w:ascii="Arial" w:hAnsi="Arial" w:cs="Arial"/>
          <w:sz w:val="24"/>
          <w:szCs w:val="24"/>
          <w:lang w:bidi="hi-IN"/>
        </w:rPr>
        <w:t>постановления</w:t>
      </w:r>
      <w:r w:rsidRPr="00711174">
        <w:rPr>
          <w:rFonts w:ascii="Arial" w:hAnsi="Arial" w:cs="Arial"/>
          <w:sz w:val="24"/>
          <w:szCs w:val="24"/>
          <w:lang w:bidi="hi-IN"/>
        </w:rPr>
        <w:t xml:space="preserve"> администрации </w:t>
      </w:r>
      <w:r>
        <w:rPr>
          <w:rFonts w:ascii="Arial" w:hAnsi="Arial" w:cs="Arial"/>
          <w:sz w:val="24"/>
          <w:szCs w:val="24"/>
          <w:lang w:bidi="hi-IN"/>
        </w:rPr>
        <w:t>Верхнехотемльского</w:t>
      </w:r>
      <w:r w:rsidRPr="00711174">
        <w:rPr>
          <w:rFonts w:ascii="Arial" w:hAnsi="Arial" w:cs="Arial"/>
          <w:sz w:val="24"/>
          <w:szCs w:val="24"/>
          <w:lang w:bidi="hi-IN"/>
        </w:rPr>
        <w:t xml:space="preserve"> сельсовета Фатежского района Курской области от 2</w:t>
      </w:r>
      <w:r>
        <w:rPr>
          <w:rFonts w:ascii="Arial" w:hAnsi="Arial" w:cs="Arial"/>
          <w:sz w:val="24"/>
          <w:szCs w:val="24"/>
          <w:lang w:bidi="hi-IN"/>
        </w:rPr>
        <w:t>6.10.2018 года № 52</w:t>
      </w:r>
      <w:r w:rsidRPr="00711174">
        <w:rPr>
          <w:rFonts w:ascii="Arial" w:hAnsi="Arial" w:cs="Arial"/>
          <w:sz w:val="24"/>
          <w:szCs w:val="24"/>
          <w:lang w:bidi="hi-IN"/>
        </w:rPr>
        <w:t xml:space="preserve"> «</w:t>
      </w:r>
      <w:r w:rsidRPr="00711174">
        <w:rPr>
          <w:rFonts w:ascii="Arial" w:eastAsia="Arial Unicode MS" w:hAnsi="Arial" w:cs="Arial"/>
          <w:kern w:val="2"/>
          <w:sz w:val="24"/>
          <w:szCs w:val="24"/>
          <w:lang w:eastAsia="hi-IN" w:bidi="hi-IN"/>
        </w:rPr>
        <w:t>О разработке и утверждении административных регламентов предоставления муниципальных услуг»,</w:t>
      </w:r>
      <w:r>
        <w:rPr>
          <w:rFonts w:ascii="Arial" w:hAnsi="Arial" w:cs="Arial"/>
          <w:sz w:val="24"/>
          <w:szCs w:val="24"/>
          <w:lang w:eastAsia="ru-RU"/>
        </w:rPr>
        <w:t xml:space="preserve"> Администрация Верхнехотемльского</w:t>
      </w:r>
      <w:r w:rsidRPr="001E0135">
        <w:rPr>
          <w:rFonts w:ascii="Arial" w:hAnsi="Arial" w:cs="Arial"/>
          <w:sz w:val="24"/>
          <w:szCs w:val="24"/>
          <w:lang w:eastAsia="ru-RU"/>
        </w:rPr>
        <w:t xml:space="preserve"> сельсовета Фатежского района постановляет:</w:t>
      </w:r>
    </w:p>
    <w:p w:rsidR="003463AB" w:rsidRPr="001E0135" w:rsidRDefault="003463AB" w:rsidP="001D55A8">
      <w:pPr>
        <w:spacing w:after="0" w:line="240" w:lineRule="auto"/>
        <w:ind w:firstLine="709"/>
        <w:jc w:val="both"/>
        <w:rPr>
          <w:rFonts w:ascii="Arial" w:hAnsi="Arial" w:cs="Arial"/>
          <w:sz w:val="24"/>
          <w:szCs w:val="24"/>
          <w:lang w:eastAsia="ru-RU"/>
        </w:rPr>
      </w:pPr>
      <w:r w:rsidRPr="001E0135">
        <w:rPr>
          <w:rFonts w:ascii="Arial" w:hAnsi="Arial" w:cs="Arial"/>
          <w:sz w:val="24"/>
          <w:szCs w:val="24"/>
          <w:lang w:eastAsia="ru-RU"/>
        </w:rPr>
        <w:t>1.Утвердить прилагаемый Административный рег</w:t>
      </w:r>
      <w:r>
        <w:rPr>
          <w:rFonts w:ascii="Arial" w:hAnsi="Arial" w:cs="Arial"/>
          <w:sz w:val="24"/>
          <w:szCs w:val="24"/>
          <w:lang w:eastAsia="ru-RU"/>
        </w:rPr>
        <w:t>ламент Администрации Верхнехотемльского</w:t>
      </w:r>
      <w:r w:rsidRPr="001E0135">
        <w:rPr>
          <w:rFonts w:ascii="Arial" w:hAnsi="Arial" w:cs="Arial"/>
          <w:sz w:val="24"/>
          <w:szCs w:val="24"/>
          <w:lang w:eastAsia="ru-RU"/>
        </w:rPr>
        <w:t xml:space="preserve"> сельсовета Фатежского района по предоставлению муниципальной услуги </w:t>
      </w:r>
      <w:r w:rsidRPr="001E0135">
        <w:rPr>
          <w:rFonts w:ascii="Arial" w:hAnsi="Arial" w:cs="Arial"/>
          <w:bCs/>
          <w:sz w:val="24"/>
          <w:szCs w:val="24"/>
          <w:lang w:eastAsia="ru-RU"/>
        </w:rPr>
        <w:t>«</w:t>
      </w:r>
      <w:r w:rsidRPr="001E0135">
        <w:rPr>
          <w:rFonts w:ascii="Arial" w:hAnsi="Arial" w:cs="Arial"/>
          <w:bCs/>
          <w:sz w:val="24"/>
          <w:szCs w:val="24"/>
        </w:rPr>
        <w:t>Присвоение адресов объектам адресации, изменение, аннулирование адресов</w:t>
      </w:r>
      <w:r w:rsidRPr="001E0135">
        <w:rPr>
          <w:rFonts w:ascii="Arial" w:hAnsi="Arial" w:cs="Arial"/>
          <w:bCs/>
          <w:sz w:val="24"/>
          <w:szCs w:val="24"/>
          <w:lang w:eastAsia="ru-RU"/>
        </w:rPr>
        <w:t>»</w:t>
      </w:r>
      <w:r w:rsidRPr="001E0135">
        <w:rPr>
          <w:rFonts w:ascii="Arial" w:hAnsi="Arial" w:cs="Arial"/>
          <w:sz w:val="24"/>
          <w:szCs w:val="24"/>
          <w:lang w:eastAsia="ru-RU"/>
        </w:rPr>
        <w:t>.</w:t>
      </w:r>
    </w:p>
    <w:p w:rsidR="003463AB" w:rsidRPr="001E0135" w:rsidRDefault="003463AB" w:rsidP="001D55A8">
      <w:pPr>
        <w:shd w:val="clear" w:color="auto" w:fill="FFFFFF"/>
        <w:spacing w:after="0" w:line="240" w:lineRule="auto"/>
        <w:ind w:firstLine="709"/>
        <w:jc w:val="both"/>
        <w:rPr>
          <w:rFonts w:ascii="Arial" w:hAnsi="Arial" w:cs="Arial"/>
          <w:bCs/>
          <w:sz w:val="24"/>
          <w:szCs w:val="24"/>
        </w:rPr>
      </w:pPr>
      <w:r w:rsidRPr="001E0135">
        <w:rPr>
          <w:rFonts w:ascii="Arial" w:hAnsi="Arial" w:cs="Arial"/>
          <w:sz w:val="24"/>
          <w:szCs w:val="24"/>
          <w:lang w:eastAsia="ru-RU"/>
        </w:rPr>
        <w:t xml:space="preserve">2. Признать утратившим силу постановление Администрации </w:t>
      </w:r>
      <w:r>
        <w:rPr>
          <w:rFonts w:ascii="Arial" w:hAnsi="Arial" w:cs="Arial"/>
          <w:sz w:val="24"/>
          <w:szCs w:val="24"/>
          <w:lang w:eastAsia="ru-RU"/>
        </w:rPr>
        <w:t>Верхнехотемльского</w:t>
      </w:r>
      <w:r w:rsidRPr="001E0135">
        <w:rPr>
          <w:rFonts w:ascii="Arial" w:hAnsi="Arial" w:cs="Arial"/>
          <w:sz w:val="24"/>
          <w:szCs w:val="24"/>
          <w:lang w:eastAsia="ru-RU"/>
        </w:rPr>
        <w:t xml:space="preserve"> сельсовета Фатежского района Курской области от 2</w:t>
      </w:r>
      <w:r>
        <w:rPr>
          <w:rFonts w:ascii="Arial" w:hAnsi="Arial" w:cs="Arial"/>
          <w:sz w:val="24"/>
          <w:szCs w:val="24"/>
          <w:lang w:eastAsia="ru-RU"/>
        </w:rPr>
        <w:t>5</w:t>
      </w:r>
      <w:r w:rsidRPr="001E0135">
        <w:rPr>
          <w:rFonts w:ascii="Arial" w:hAnsi="Arial" w:cs="Arial"/>
          <w:sz w:val="24"/>
          <w:szCs w:val="24"/>
          <w:lang w:eastAsia="ru-RU"/>
        </w:rPr>
        <w:t xml:space="preserve"> </w:t>
      </w:r>
      <w:r>
        <w:rPr>
          <w:rFonts w:ascii="Arial" w:hAnsi="Arial" w:cs="Arial"/>
          <w:sz w:val="24"/>
          <w:szCs w:val="24"/>
          <w:lang w:eastAsia="ru-RU"/>
        </w:rPr>
        <w:t>января</w:t>
      </w:r>
      <w:r w:rsidRPr="001E0135">
        <w:rPr>
          <w:rFonts w:ascii="Arial" w:hAnsi="Arial" w:cs="Arial"/>
          <w:sz w:val="24"/>
          <w:szCs w:val="24"/>
          <w:lang w:eastAsia="ru-RU"/>
        </w:rPr>
        <w:t xml:space="preserve"> 2019 года №</w:t>
      </w:r>
      <w:r>
        <w:rPr>
          <w:rFonts w:ascii="Arial" w:hAnsi="Arial" w:cs="Arial"/>
          <w:sz w:val="24"/>
          <w:szCs w:val="24"/>
          <w:lang w:eastAsia="ru-RU"/>
        </w:rPr>
        <w:t xml:space="preserve"> 3</w:t>
      </w:r>
      <w:r w:rsidRPr="001E0135">
        <w:rPr>
          <w:rFonts w:ascii="Arial" w:hAnsi="Arial" w:cs="Arial"/>
          <w:sz w:val="24"/>
          <w:szCs w:val="24"/>
          <w:lang w:eastAsia="ru-RU"/>
        </w:rPr>
        <w:t xml:space="preserve"> «Об утверждении Административного регламента </w:t>
      </w:r>
      <w:r>
        <w:rPr>
          <w:rFonts w:ascii="Arial" w:hAnsi="Arial" w:cs="Arial"/>
          <w:sz w:val="24"/>
          <w:szCs w:val="24"/>
          <w:lang w:eastAsia="ru-RU"/>
        </w:rPr>
        <w:t xml:space="preserve">предоставления </w:t>
      </w:r>
      <w:r w:rsidRPr="001E0135">
        <w:rPr>
          <w:rFonts w:ascii="Arial" w:hAnsi="Arial" w:cs="Arial"/>
          <w:sz w:val="24"/>
          <w:szCs w:val="24"/>
          <w:lang w:eastAsia="ru-RU"/>
        </w:rPr>
        <w:t>Администраци</w:t>
      </w:r>
      <w:r>
        <w:rPr>
          <w:rFonts w:ascii="Arial" w:hAnsi="Arial" w:cs="Arial"/>
          <w:sz w:val="24"/>
          <w:szCs w:val="24"/>
          <w:lang w:eastAsia="ru-RU"/>
        </w:rPr>
        <w:t>ей</w:t>
      </w:r>
      <w:r w:rsidRPr="001E0135">
        <w:rPr>
          <w:rFonts w:ascii="Arial" w:hAnsi="Arial" w:cs="Arial"/>
          <w:sz w:val="24"/>
          <w:szCs w:val="24"/>
          <w:lang w:eastAsia="ru-RU"/>
        </w:rPr>
        <w:t xml:space="preserve"> </w:t>
      </w:r>
      <w:r>
        <w:rPr>
          <w:rFonts w:ascii="Arial" w:hAnsi="Arial" w:cs="Arial"/>
          <w:sz w:val="24"/>
          <w:szCs w:val="24"/>
          <w:lang w:eastAsia="ru-RU"/>
        </w:rPr>
        <w:t>Верхнехотемльского</w:t>
      </w:r>
      <w:r w:rsidRPr="001E0135">
        <w:rPr>
          <w:rFonts w:ascii="Arial" w:hAnsi="Arial" w:cs="Arial"/>
          <w:sz w:val="24"/>
          <w:szCs w:val="24"/>
          <w:lang w:eastAsia="ru-RU"/>
        </w:rPr>
        <w:t xml:space="preserve"> сельсовета Фатежского района Курской области</w:t>
      </w:r>
      <w:r>
        <w:rPr>
          <w:rFonts w:ascii="Arial" w:hAnsi="Arial" w:cs="Arial"/>
          <w:sz w:val="24"/>
          <w:szCs w:val="24"/>
          <w:lang w:eastAsia="ru-RU"/>
        </w:rPr>
        <w:t xml:space="preserve"> </w:t>
      </w:r>
      <w:r w:rsidRPr="001E0135">
        <w:rPr>
          <w:rFonts w:ascii="Arial" w:hAnsi="Arial" w:cs="Arial"/>
          <w:sz w:val="24"/>
          <w:szCs w:val="24"/>
          <w:lang w:eastAsia="ru-RU"/>
        </w:rPr>
        <w:t xml:space="preserve">муниципальной услуги </w:t>
      </w:r>
      <w:r w:rsidRPr="001E0135">
        <w:rPr>
          <w:rFonts w:ascii="Arial" w:hAnsi="Arial" w:cs="Arial"/>
          <w:bCs/>
          <w:sz w:val="24"/>
          <w:szCs w:val="24"/>
        </w:rPr>
        <w:t>«Присвоение адресов объектам адресации, изменение, аннулирование адресов».</w:t>
      </w:r>
    </w:p>
    <w:p w:rsidR="003463AB" w:rsidRPr="001E0135" w:rsidRDefault="003463AB" w:rsidP="001D55A8">
      <w:pPr>
        <w:spacing w:after="0" w:line="240" w:lineRule="auto"/>
        <w:ind w:firstLine="709"/>
        <w:jc w:val="both"/>
        <w:rPr>
          <w:rFonts w:ascii="Arial" w:hAnsi="Arial" w:cs="Arial"/>
          <w:bCs/>
          <w:sz w:val="24"/>
          <w:szCs w:val="24"/>
          <w:lang w:eastAsia="ru-RU"/>
        </w:rPr>
      </w:pPr>
      <w:r w:rsidRPr="001E0135">
        <w:rPr>
          <w:rFonts w:ascii="Arial" w:hAnsi="Arial" w:cs="Arial"/>
          <w:bCs/>
          <w:sz w:val="24"/>
          <w:szCs w:val="24"/>
          <w:lang w:eastAsia="ru-RU"/>
        </w:rPr>
        <w:t>3. Постановление вступает в силу со дня его официального опубликования.</w:t>
      </w:r>
    </w:p>
    <w:p w:rsidR="003463AB" w:rsidRPr="001E0135" w:rsidRDefault="003463AB" w:rsidP="001D55A8">
      <w:pPr>
        <w:spacing w:after="0" w:line="240" w:lineRule="auto"/>
        <w:ind w:firstLine="709"/>
        <w:jc w:val="both"/>
        <w:rPr>
          <w:rFonts w:ascii="Arial" w:hAnsi="Arial" w:cs="Arial"/>
          <w:bCs/>
          <w:sz w:val="24"/>
          <w:szCs w:val="24"/>
          <w:lang w:eastAsia="ru-RU"/>
        </w:rPr>
      </w:pPr>
      <w:r w:rsidRPr="001E0135">
        <w:rPr>
          <w:rFonts w:ascii="Arial" w:hAnsi="Arial" w:cs="Arial"/>
          <w:bCs/>
          <w:sz w:val="24"/>
          <w:szCs w:val="24"/>
          <w:lang w:eastAsia="ru-RU"/>
        </w:rPr>
        <w:t>4. Контроль за испол</w:t>
      </w:r>
      <w:r>
        <w:rPr>
          <w:rFonts w:ascii="Arial" w:hAnsi="Arial" w:cs="Arial"/>
          <w:bCs/>
          <w:sz w:val="24"/>
          <w:szCs w:val="24"/>
          <w:lang w:eastAsia="ru-RU"/>
        </w:rPr>
        <w:t>нением п</w:t>
      </w:r>
      <w:r w:rsidRPr="001E0135">
        <w:rPr>
          <w:rFonts w:ascii="Arial" w:hAnsi="Arial" w:cs="Arial"/>
          <w:bCs/>
          <w:sz w:val="24"/>
          <w:szCs w:val="24"/>
          <w:lang w:eastAsia="ru-RU"/>
        </w:rPr>
        <w:t>остановления оставляю за собой.</w:t>
      </w:r>
    </w:p>
    <w:p w:rsidR="003463AB" w:rsidRPr="001E0135" w:rsidRDefault="003463AB" w:rsidP="001D55A8">
      <w:pPr>
        <w:spacing w:after="0" w:line="240" w:lineRule="auto"/>
        <w:ind w:firstLine="709"/>
        <w:jc w:val="both"/>
        <w:rPr>
          <w:rFonts w:ascii="Arial" w:hAnsi="Arial" w:cs="Arial"/>
          <w:bCs/>
          <w:sz w:val="24"/>
          <w:szCs w:val="24"/>
          <w:lang w:eastAsia="ru-RU"/>
        </w:rPr>
      </w:pPr>
    </w:p>
    <w:p w:rsidR="003463AB" w:rsidRPr="001E0135" w:rsidRDefault="003463AB" w:rsidP="001D55A8">
      <w:pPr>
        <w:spacing w:after="0" w:line="240" w:lineRule="auto"/>
        <w:ind w:firstLine="709"/>
        <w:jc w:val="both"/>
        <w:rPr>
          <w:rFonts w:ascii="Arial" w:hAnsi="Arial" w:cs="Arial"/>
          <w:bCs/>
          <w:sz w:val="24"/>
          <w:szCs w:val="24"/>
          <w:lang w:eastAsia="ru-RU"/>
        </w:rPr>
      </w:pPr>
    </w:p>
    <w:p w:rsidR="003463AB" w:rsidRPr="001E0135" w:rsidRDefault="003463AB" w:rsidP="001D55A8">
      <w:pPr>
        <w:spacing w:after="0" w:line="240" w:lineRule="auto"/>
        <w:jc w:val="both"/>
        <w:rPr>
          <w:rFonts w:ascii="Arial" w:hAnsi="Arial" w:cs="Arial"/>
          <w:sz w:val="24"/>
          <w:szCs w:val="24"/>
          <w:lang w:eastAsia="ru-RU"/>
        </w:rPr>
      </w:pPr>
      <w:r w:rsidRPr="001E0135">
        <w:rPr>
          <w:rFonts w:ascii="Arial" w:hAnsi="Arial" w:cs="Arial"/>
          <w:sz w:val="24"/>
          <w:szCs w:val="24"/>
          <w:lang w:eastAsia="ru-RU"/>
        </w:rPr>
        <w:t xml:space="preserve"> Глав</w:t>
      </w:r>
      <w:r>
        <w:rPr>
          <w:rFonts w:ascii="Arial" w:hAnsi="Arial" w:cs="Arial"/>
          <w:sz w:val="24"/>
          <w:szCs w:val="24"/>
          <w:lang w:eastAsia="ru-RU"/>
        </w:rPr>
        <w:t>а</w:t>
      </w:r>
      <w:r w:rsidRPr="001E0135">
        <w:rPr>
          <w:rFonts w:ascii="Arial" w:hAnsi="Arial" w:cs="Arial"/>
          <w:sz w:val="24"/>
          <w:szCs w:val="24"/>
          <w:lang w:eastAsia="ru-RU"/>
        </w:rPr>
        <w:t xml:space="preserve"> </w:t>
      </w:r>
      <w:r>
        <w:rPr>
          <w:rFonts w:ascii="Arial" w:hAnsi="Arial" w:cs="Arial"/>
          <w:sz w:val="24"/>
          <w:szCs w:val="24"/>
          <w:lang w:eastAsia="ru-RU"/>
        </w:rPr>
        <w:t>Верхнехотемльского</w:t>
      </w:r>
      <w:r w:rsidRPr="001E0135">
        <w:rPr>
          <w:rFonts w:ascii="Arial" w:hAnsi="Arial" w:cs="Arial"/>
          <w:sz w:val="24"/>
          <w:szCs w:val="24"/>
          <w:lang w:eastAsia="ru-RU"/>
        </w:rPr>
        <w:t xml:space="preserve"> сельсовета </w:t>
      </w:r>
    </w:p>
    <w:p w:rsidR="003463AB" w:rsidRDefault="003463AB" w:rsidP="001D55A8">
      <w:pPr>
        <w:spacing w:after="0" w:line="240" w:lineRule="auto"/>
        <w:jc w:val="both"/>
        <w:rPr>
          <w:rFonts w:ascii="Arial" w:hAnsi="Arial" w:cs="Arial"/>
          <w:sz w:val="24"/>
          <w:szCs w:val="24"/>
          <w:lang w:eastAsia="ru-RU"/>
        </w:rPr>
      </w:pPr>
      <w:r w:rsidRPr="001E0135">
        <w:rPr>
          <w:rFonts w:ascii="Arial" w:hAnsi="Arial" w:cs="Arial"/>
          <w:sz w:val="24"/>
          <w:szCs w:val="24"/>
          <w:lang w:eastAsia="ru-RU"/>
        </w:rPr>
        <w:t>Фатежского района</w:t>
      </w:r>
      <w:r>
        <w:rPr>
          <w:rFonts w:ascii="Arial" w:hAnsi="Arial" w:cs="Arial"/>
          <w:sz w:val="24"/>
          <w:szCs w:val="24"/>
          <w:lang w:eastAsia="ru-RU"/>
        </w:rPr>
        <w:t xml:space="preserve"> </w:t>
      </w:r>
      <w:r>
        <w:rPr>
          <w:rFonts w:ascii="Arial" w:hAnsi="Arial" w:cs="Arial"/>
          <w:sz w:val="24"/>
          <w:szCs w:val="24"/>
          <w:lang w:eastAsia="ru-RU"/>
        </w:rPr>
        <w:tab/>
      </w:r>
      <w:r>
        <w:rPr>
          <w:rFonts w:ascii="Arial" w:hAnsi="Arial" w:cs="Arial"/>
          <w:sz w:val="24"/>
          <w:szCs w:val="24"/>
          <w:lang w:eastAsia="ru-RU"/>
        </w:rPr>
        <w:tab/>
      </w:r>
      <w:r>
        <w:rPr>
          <w:rFonts w:ascii="Arial" w:hAnsi="Arial" w:cs="Arial"/>
          <w:sz w:val="24"/>
          <w:szCs w:val="24"/>
          <w:lang w:eastAsia="ru-RU"/>
        </w:rPr>
        <w:tab/>
      </w:r>
      <w:r>
        <w:rPr>
          <w:rFonts w:ascii="Arial" w:hAnsi="Arial" w:cs="Arial"/>
          <w:sz w:val="24"/>
          <w:szCs w:val="24"/>
          <w:lang w:eastAsia="ru-RU"/>
        </w:rPr>
        <w:tab/>
      </w:r>
      <w:r>
        <w:rPr>
          <w:rFonts w:ascii="Arial" w:hAnsi="Arial" w:cs="Arial"/>
          <w:sz w:val="24"/>
          <w:szCs w:val="24"/>
          <w:lang w:eastAsia="ru-RU"/>
        </w:rPr>
        <w:tab/>
      </w:r>
      <w:r>
        <w:rPr>
          <w:rFonts w:ascii="Arial" w:hAnsi="Arial" w:cs="Arial"/>
          <w:sz w:val="24"/>
          <w:szCs w:val="24"/>
          <w:lang w:eastAsia="ru-RU"/>
        </w:rPr>
        <w:tab/>
      </w:r>
      <w:r>
        <w:rPr>
          <w:rFonts w:ascii="Arial" w:hAnsi="Arial" w:cs="Arial"/>
          <w:sz w:val="24"/>
          <w:szCs w:val="24"/>
          <w:lang w:eastAsia="ru-RU"/>
        </w:rPr>
        <w:tab/>
        <w:t>Г.Г.Матвеев</w:t>
      </w:r>
    </w:p>
    <w:p w:rsidR="003463AB" w:rsidRDefault="003463AB" w:rsidP="001D55A8">
      <w:pPr>
        <w:spacing w:after="0" w:line="240" w:lineRule="auto"/>
        <w:jc w:val="both"/>
        <w:rPr>
          <w:rFonts w:ascii="Arial" w:hAnsi="Arial" w:cs="Arial"/>
          <w:sz w:val="24"/>
          <w:szCs w:val="24"/>
          <w:lang w:eastAsia="ru-RU"/>
        </w:rPr>
      </w:pPr>
    </w:p>
    <w:p w:rsidR="003463AB" w:rsidRDefault="003463AB" w:rsidP="001D55A8">
      <w:pPr>
        <w:spacing w:after="0" w:line="240" w:lineRule="auto"/>
        <w:ind w:firstLine="709"/>
        <w:jc w:val="both"/>
        <w:rPr>
          <w:rFonts w:ascii="Arial" w:hAnsi="Arial" w:cs="Arial"/>
          <w:sz w:val="24"/>
          <w:szCs w:val="24"/>
          <w:lang w:eastAsia="ru-RU"/>
        </w:rPr>
      </w:pPr>
    </w:p>
    <w:p w:rsidR="003463AB" w:rsidRDefault="003463AB" w:rsidP="001D55A8">
      <w:pPr>
        <w:spacing w:after="0" w:line="240" w:lineRule="auto"/>
        <w:ind w:firstLine="709"/>
        <w:jc w:val="both"/>
        <w:rPr>
          <w:rFonts w:ascii="Arial" w:hAnsi="Arial" w:cs="Arial"/>
          <w:sz w:val="24"/>
          <w:szCs w:val="24"/>
          <w:lang w:eastAsia="ru-RU"/>
        </w:rPr>
      </w:pPr>
    </w:p>
    <w:p w:rsidR="003463AB" w:rsidRPr="001E0135" w:rsidRDefault="003463AB" w:rsidP="001D55A8">
      <w:pPr>
        <w:spacing w:after="0" w:line="240" w:lineRule="auto"/>
        <w:ind w:firstLine="709"/>
        <w:jc w:val="right"/>
        <w:rPr>
          <w:rFonts w:ascii="Arial" w:hAnsi="Arial" w:cs="Arial"/>
          <w:sz w:val="24"/>
          <w:szCs w:val="24"/>
          <w:lang w:eastAsia="ru-RU"/>
        </w:rPr>
      </w:pPr>
      <w:r>
        <w:rPr>
          <w:rFonts w:ascii="Arial" w:hAnsi="Arial" w:cs="Arial"/>
          <w:sz w:val="24"/>
          <w:szCs w:val="24"/>
          <w:lang w:eastAsia="ru-RU"/>
        </w:rPr>
        <w:t>Утвержден</w:t>
      </w:r>
    </w:p>
    <w:p w:rsidR="003463AB" w:rsidRPr="001E0135" w:rsidRDefault="003463AB" w:rsidP="001D55A8">
      <w:pPr>
        <w:spacing w:after="0" w:line="240" w:lineRule="auto"/>
        <w:ind w:firstLine="709"/>
        <w:jc w:val="right"/>
        <w:rPr>
          <w:rFonts w:ascii="Arial" w:hAnsi="Arial" w:cs="Arial"/>
          <w:sz w:val="24"/>
          <w:szCs w:val="24"/>
          <w:lang w:eastAsia="ru-RU"/>
        </w:rPr>
      </w:pPr>
      <w:r w:rsidRPr="001E0135">
        <w:rPr>
          <w:rFonts w:ascii="Arial" w:hAnsi="Arial" w:cs="Arial"/>
          <w:sz w:val="24"/>
          <w:szCs w:val="24"/>
          <w:lang w:eastAsia="ru-RU"/>
        </w:rPr>
        <w:t>постановлением Администрации</w:t>
      </w:r>
    </w:p>
    <w:p w:rsidR="003463AB" w:rsidRPr="001E0135" w:rsidRDefault="003463AB" w:rsidP="001D55A8">
      <w:pPr>
        <w:spacing w:after="0" w:line="240" w:lineRule="auto"/>
        <w:ind w:firstLine="709"/>
        <w:jc w:val="right"/>
        <w:rPr>
          <w:rFonts w:ascii="Arial" w:hAnsi="Arial" w:cs="Arial"/>
          <w:sz w:val="24"/>
          <w:szCs w:val="24"/>
          <w:lang w:eastAsia="ru-RU"/>
        </w:rPr>
      </w:pPr>
      <w:r>
        <w:rPr>
          <w:rFonts w:ascii="Arial" w:hAnsi="Arial" w:cs="Arial"/>
          <w:sz w:val="24"/>
          <w:szCs w:val="24"/>
          <w:lang w:eastAsia="ru-RU"/>
        </w:rPr>
        <w:t>Верхнехотемльского</w:t>
      </w:r>
      <w:r w:rsidRPr="001E0135">
        <w:rPr>
          <w:rFonts w:ascii="Arial" w:hAnsi="Arial" w:cs="Arial"/>
          <w:sz w:val="24"/>
          <w:szCs w:val="24"/>
          <w:lang w:eastAsia="ru-RU"/>
        </w:rPr>
        <w:t xml:space="preserve"> сельсовета Фатежского района</w:t>
      </w:r>
    </w:p>
    <w:p w:rsidR="003463AB" w:rsidRPr="001E0135" w:rsidRDefault="003463AB" w:rsidP="001D55A8">
      <w:pPr>
        <w:spacing w:after="0" w:line="240" w:lineRule="auto"/>
        <w:ind w:firstLine="709"/>
        <w:jc w:val="right"/>
        <w:rPr>
          <w:rFonts w:ascii="Arial" w:hAnsi="Arial" w:cs="Arial"/>
          <w:sz w:val="24"/>
          <w:szCs w:val="24"/>
          <w:lang w:eastAsia="ru-RU"/>
        </w:rPr>
      </w:pPr>
      <w:r>
        <w:rPr>
          <w:rFonts w:ascii="Arial" w:hAnsi="Arial" w:cs="Arial"/>
          <w:sz w:val="24"/>
          <w:szCs w:val="24"/>
          <w:lang w:eastAsia="ru-RU"/>
        </w:rPr>
        <w:t>Курской области от 30</w:t>
      </w:r>
      <w:r w:rsidRPr="001E0135">
        <w:rPr>
          <w:rFonts w:ascii="Arial" w:hAnsi="Arial" w:cs="Arial"/>
          <w:sz w:val="24"/>
          <w:szCs w:val="24"/>
          <w:lang w:eastAsia="ru-RU"/>
        </w:rPr>
        <w:t>.1</w:t>
      </w:r>
      <w:r>
        <w:rPr>
          <w:rFonts w:ascii="Arial" w:hAnsi="Arial" w:cs="Arial"/>
          <w:sz w:val="24"/>
          <w:szCs w:val="24"/>
          <w:lang w:eastAsia="ru-RU"/>
        </w:rPr>
        <w:t>2.2020 года</w:t>
      </w:r>
      <w:r w:rsidRPr="001E0135">
        <w:rPr>
          <w:rFonts w:ascii="Arial" w:hAnsi="Arial" w:cs="Arial"/>
          <w:sz w:val="24"/>
          <w:szCs w:val="24"/>
          <w:lang w:eastAsia="ru-RU"/>
        </w:rPr>
        <w:t xml:space="preserve"> №</w:t>
      </w:r>
      <w:r>
        <w:rPr>
          <w:rFonts w:ascii="Arial" w:hAnsi="Arial" w:cs="Arial"/>
          <w:sz w:val="24"/>
          <w:szCs w:val="24"/>
          <w:lang w:eastAsia="ru-RU"/>
        </w:rPr>
        <w:t xml:space="preserve"> 85</w:t>
      </w:r>
    </w:p>
    <w:p w:rsidR="003463AB" w:rsidRPr="001E0135" w:rsidRDefault="003463AB" w:rsidP="001D55A8">
      <w:pPr>
        <w:spacing w:after="0" w:line="240" w:lineRule="auto"/>
        <w:ind w:firstLine="709"/>
        <w:jc w:val="right"/>
        <w:rPr>
          <w:rFonts w:ascii="Arial" w:hAnsi="Arial" w:cs="Arial"/>
          <w:sz w:val="24"/>
          <w:szCs w:val="24"/>
          <w:lang w:eastAsia="ru-RU"/>
        </w:rPr>
      </w:pPr>
      <w:r w:rsidRPr="001E0135">
        <w:rPr>
          <w:rFonts w:ascii="Arial" w:hAnsi="Arial" w:cs="Arial"/>
          <w:sz w:val="24"/>
          <w:szCs w:val="24"/>
          <w:lang w:eastAsia="ru-RU"/>
        </w:rPr>
        <w:t>«Об утверждении Административного регл</w:t>
      </w:r>
      <w:r>
        <w:rPr>
          <w:rFonts w:ascii="Arial" w:hAnsi="Arial" w:cs="Arial"/>
          <w:sz w:val="24"/>
          <w:szCs w:val="24"/>
          <w:lang w:eastAsia="ru-RU"/>
        </w:rPr>
        <w:t>амента Администрации Верхнехотемльского</w:t>
      </w:r>
      <w:r w:rsidRPr="001E0135">
        <w:rPr>
          <w:rFonts w:ascii="Arial" w:hAnsi="Arial" w:cs="Arial"/>
          <w:sz w:val="24"/>
          <w:szCs w:val="24"/>
          <w:lang w:eastAsia="ru-RU"/>
        </w:rPr>
        <w:t xml:space="preserve"> сельсовета Фатежского района по предоставлению муниципальной услуги «Присвоение адресов объектам адресации, изменение, аннулирование адресов»»</w:t>
      </w:r>
    </w:p>
    <w:p w:rsidR="003463AB" w:rsidRDefault="003463AB" w:rsidP="001D55A8">
      <w:pPr>
        <w:spacing w:after="0" w:line="240" w:lineRule="auto"/>
        <w:ind w:firstLine="709"/>
        <w:jc w:val="right"/>
        <w:rPr>
          <w:rFonts w:ascii="Arial" w:hAnsi="Arial" w:cs="Arial"/>
          <w:sz w:val="24"/>
          <w:szCs w:val="24"/>
          <w:lang w:eastAsia="ru-RU"/>
        </w:rPr>
      </w:pPr>
    </w:p>
    <w:p w:rsidR="003463AB" w:rsidRDefault="003463AB" w:rsidP="001D55A8">
      <w:pPr>
        <w:spacing w:after="0" w:line="240" w:lineRule="auto"/>
        <w:ind w:firstLine="709"/>
        <w:jc w:val="right"/>
        <w:rPr>
          <w:rFonts w:ascii="Arial" w:hAnsi="Arial" w:cs="Arial"/>
          <w:sz w:val="24"/>
          <w:szCs w:val="24"/>
          <w:lang w:eastAsia="ru-RU"/>
        </w:rPr>
      </w:pPr>
    </w:p>
    <w:p w:rsidR="003463AB" w:rsidRPr="001E0135" w:rsidRDefault="003463AB" w:rsidP="001D55A8">
      <w:pPr>
        <w:spacing w:after="0" w:line="240" w:lineRule="auto"/>
        <w:ind w:firstLine="709"/>
        <w:jc w:val="right"/>
        <w:rPr>
          <w:rFonts w:ascii="Arial" w:hAnsi="Arial" w:cs="Arial"/>
          <w:sz w:val="24"/>
          <w:szCs w:val="24"/>
          <w:lang w:eastAsia="ru-RU"/>
        </w:rPr>
      </w:pPr>
    </w:p>
    <w:p w:rsidR="003463AB" w:rsidRPr="001E0135" w:rsidRDefault="003463AB" w:rsidP="001D55A8">
      <w:pPr>
        <w:spacing w:after="0" w:line="240" w:lineRule="auto"/>
        <w:ind w:firstLine="709"/>
        <w:jc w:val="center"/>
        <w:rPr>
          <w:rFonts w:ascii="Arial" w:hAnsi="Arial" w:cs="Arial"/>
          <w:b/>
          <w:bCs/>
          <w:sz w:val="32"/>
          <w:szCs w:val="32"/>
        </w:rPr>
      </w:pPr>
      <w:r>
        <w:rPr>
          <w:rFonts w:ascii="Arial" w:hAnsi="Arial" w:cs="Arial"/>
          <w:b/>
          <w:bCs/>
          <w:sz w:val="32"/>
          <w:szCs w:val="32"/>
        </w:rPr>
        <w:t>А</w:t>
      </w:r>
      <w:r w:rsidRPr="001E0135">
        <w:rPr>
          <w:rFonts w:ascii="Arial" w:hAnsi="Arial" w:cs="Arial"/>
          <w:b/>
          <w:bCs/>
          <w:sz w:val="32"/>
          <w:szCs w:val="32"/>
        </w:rPr>
        <w:t xml:space="preserve">дминистративный регламент </w:t>
      </w:r>
    </w:p>
    <w:p w:rsidR="003463AB" w:rsidRPr="001E0135" w:rsidRDefault="003463AB" w:rsidP="001D55A8">
      <w:pPr>
        <w:spacing w:after="0" w:line="240" w:lineRule="auto"/>
        <w:ind w:firstLine="709"/>
        <w:jc w:val="center"/>
        <w:rPr>
          <w:rFonts w:ascii="Arial" w:hAnsi="Arial" w:cs="Arial"/>
          <w:b/>
          <w:bCs/>
          <w:sz w:val="32"/>
          <w:szCs w:val="32"/>
        </w:rPr>
      </w:pPr>
      <w:r w:rsidRPr="001E0135">
        <w:rPr>
          <w:rFonts w:ascii="Arial" w:hAnsi="Arial" w:cs="Arial"/>
          <w:b/>
          <w:bCs/>
          <w:sz w:val="32"/>
          <w:szCs w:val="32"/>
        </w:rPr>
        <w:t>предоставл</w:t>
      </w:r>
      <w:r>
        <w:rPr>
          <w:rFonts w:ascii="Arial" w:hAnsi="Arial" w:cs="Arial"/>
          <w:b/>
          <w:bCs/>
          <w:sz w:val="32"/>
          <w:szCs w:val="32"/>
        </w:rPr>
        <w:t xml:space="preserve">ения Администрацией Верхнехотемльского </w:t>
      </w:r>
      <w:r w:rsidRPr="001E0135">
        <w:rPr>
          <w:rFonts w:ascii="Arial" w:hAnsi="Arial" w:cs="Arial"/>
          <w:b/>
          <w:bCs/>
          <w:sz w:val="32"/>
          <w:szCs w:val="32"/>
        </w:rPr>
        <w:t>сельсовета Фатежского района Курской области муниципальной услуги «Присвоение адресов объектам адресации, изменение, аннулирование адресов»</w:t>
      </w:r>
    </w:p>
    <w:p w:rsidR="003463AB" w:rsidRPr="001E0135" w:rsidRDefault="003463AB" w:rsidP="001D55A8">
      <w:pPr>
        <w:spacing w:after="0" w:line="240" w:lineRule="auto"/>
        <w:ind w:firstLine="709"/>
        <w:jc w:val="center"/>
        <w:rPr>
          <w:rFonts w:ascii="Arial" w:hAnsi="Arial" w:cs="Arial"/>
          <w:b/>
          <w:bCs/>
          <w:sz w:val="28"/>
          <w:szCs w:val="28"/>
        </w:rPr>
      </w:pPr>
    </w:p>
    <w:p w:rsidR="003463AB" w:rsidRPr="001E0135" w:rsidRDefault="003463AB" w:rsidP="001D55A8">
      <w:pPr>
        <w:spacing w:after="0" w:line="240" w:lineRule="auto"/>
        <w:ind w:firstLine="709"/>
        <w:jc w:val="center"/>
        <w:rPr>
          <w:rFonts w:ascii="Arial" w:hAnsi="Arial" w:cs="Arial"/>
          <w:b/>
          <w:bCs/>
          <w:sz w:val="30"/>
          <w:szCs w:val="30"/>
        </w:rPr>
      </w:pPr>
      <w:smartTag w:uri="urn:schemas-microsoft-com:office:smarttags" w:element="place">
        <w:r w:rsidRPr="001E0135">
          <w:rPr>
            <w:rFonts w:ascii="Arial" w:hAnsi="Arial" w:cs="Arial"/>
            <w:b/>
            <w:bCs/>
            <w:sz w:val="30"/>
            <w:szCs w:val="30"/>
            <w:lang w:val="en-US"/>
          </w:rPr>
          <w:t>I</w:t>
        </w:r>
        <w:r w:rsidRPr="001E0135">
          <w:rPr>
            <w:rFonts w:ascii="Arial" w:hAnsi="Arial" w:cs="Arial"/>
            <w:b/>
            <w:bCs/>
            <w:sz w:val="30"/>
            <w:szCs w:val="30"/>
          </w:rPr>
          <w:t>.</w:t>
        </w:r>
      </w:smartTag>
      <w:r w:rsidRPr="001E0135">
        <w:rPr>
          <w:rFonts w:ascii="Arial" w:hAnsi="Arial" w:cs="Arial"/>
          <w:b/>
          <w:bCs/>
          <w:sz w:val="30"/>
          <w:szCs w:val="30"/>
        </w:rPr>
        <w:t xml:space="preserve"> Общие положения</w:t>
      </w:r>
    </w:p>
    <w:p w:rsidR="003463AB" w:rsidRPr="001E0135" w:rsidRDefault="003463AB" w:rsidP="001D55A8">
      <w:pPr>
        <w:spacing w:after="0" w:line="240" w:lineRule="auto"/>
        <w:ind w:firstLine="709"/>
        <w:rPr>
          <w:rFonts w:ascii="Arial" w:hAnsi="Arial" w:cs="Arial"/>
          <w:b/>
          <w:bCs/>
          <w:smallCaps/>
          <w:sz w:val="28"/>
          <w:szCs w:val="28"/>
        </w:rPr>
      </w:pPr>
    </w:p>
    <w:p w:rsidR="003463AB" w:rsidRPr="001E0135" w:rsidRDefault="003463AB" w:rsidP="001D55A8">
      <w:pPr>
        <w:numPr>
          <w:ilvl w:val="1"/>
          <w:numId w:val="15"/>
        </w:numPr>
        <w:suppressAutoHyphens/>
        <w:spacing w:after="0" w:line="240" w:lineRule="auto"/>
        <w:ind w:left="0" w:firstLine="709"/>
        <w:rPr>
          <w:rFonts w:ascii="Arial" w:hAnsi="Arial" w:cs="Arial"/>
          <w:b/>
          <w:sz w:val="28"/>
          <w:szCs w:val="28"/>
          <w:lang w:eastAsia="ar-SA"/>
        </w:rPr>
      </w:pPr>
      <w:r w:rsidRPr="001E0135">
        <w:rPr>
          <w:rFonts w:ascii="Arial" w:hAnsi="Arial" w:cs="Arial"/>
          <w:b/>
          <w:sz w:val="28"/>
          <w:szCs w:val="28"/>
          <w:lang w:eastAsia="ar-SA"/>
        </w:rPr>
        <w:t>Предмет регулирования административного регламента</w:t>
      </w:r>
    </w:p>
    <w:p w:rsidR="003463AB" w:rsidRPr="001E0135" w:rsidRDefault="003463AB" w:rsidP="001D55A8">
      <w:pPr>
        <w:spacing w:after="0" w:line="240" w:lineRule="auto"/>
        <w:ind w:firstLine="709"/>
        <w:jc w:val="both"/>
        <w:outlineLvl w:val="1"/>
        <w:rPr>
          <w:rFonts w:ascii="Arial" w:hAnsi="Arial" w:cs="Arial"/>
          <w:b/>
          <w:sz w:val="28"/>
          <w:szCs w:val="28"/>
          <w:lang w:eastAsia="ar-SA"/>
        </w:rPr>
      </w:pPr>
    </w:p>
    <w:p w:rsidR="003463AB" w:rsidRPr="001E0135" w:rsidRDefault="003463AB" w:rsidP="001D55A8">
      <w:pPr>
        <w:spacing w:after="0" w:line="240" w:lineRule="auto"/>
        <w:ind w:firstLine="709"/>
        <w:jc w:val="both"/>
        <w:outlineLvl w:val="1"/>
        <w:rPr>
          <w:rFonts w:ascii="Arial" w:hAnsi="Arial" w:cs="Arial"/>
          <w:bCs/>
          <w:sz w:val="24"/>
          <w:szCs w:val="24"/>
        </w:rPr>
      </w:pPr>
      <w:r w:rsidRPr="001E0135">
        <w:rPr>
          <w:rFonts w:ascii="Arial" w:hAnsi="Arial" w:cs="Arial"/>
          <w:bCs/>
          <w:sz w:val="24"/>
          <w:szCs w:val="24"/>
        </w:rPr>
        <w:t>Административный регламент предостав</w:t>
      </w:r>
      <w:r>
        <w:rPr>
          <w:rFonts w:ascii="Arial" w:hAnsi="Arial" w:cs="Arial"/>
          <w:bCs/>
          <w:sz w:val="24"/>
          <w:szCs w:val="24"/>
        </w:rPr>
        <w:t>ления Администрацией Верхнехотемльского</w:t>
      </w:r>
      <w:r w:rsidRPr="001E0135">
        <w:rPr>
          <w:rFonts w:ascii="Arial" w:hAnsi="Arial" w:cs="Arial"/>
          <w:bCs/>
          <w:sz w:val="24"/>
          <w:szCs w:val="24"/>
        </w:rPr>
        <w:t xml:space="preserve"> сельсовета Фатежского района Курской области муниципальной услуги «Присвоение адресов объектам адресации, изменение, аннулирование адресов»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
    <w:p w:rsidR="003463AB" w:rsidRPr="001E0135" w:rsidRDefault="003463AB" w:rsidP="001D55A8">
      <w:pPr>
        <w:spacing w:after="0" w:line="240" w:lineRule="auto"/>
        <w:ind w:firstLine="709"/>
        <w:rPr>
          <w:rFonts w:ascii="Arial" w:hAnsi="Arial" w:cs="Arial"/>
          <w:sz w:val="28"/>
          <w:szCs w:val="28"/>
        </w:rPr>
      </w:pPr>
    </w:p>
    <w:p w:rsidR="003463AB" w:rsidRPr="001E0135" w:rsidRDefault="003463AB" w:rsidP="001D55A8">
      <w:pPr>
        <w:numPr>
          <w:ilvl w:val="1"/>
          <w:numId w:val="15"/>
        </w:numPr>
        <w:suppressAutoHyphens/>
        <w:spacing w:after="0" w:line="240" w:lineRule="auto"/>
        <w:ind w:left="0" w:firstLine="709"/>
        <w:rPr>
          <w:rFonts w:ascii="Arial" w:hAnsi="Arial" w:cs="Arial"/>
          <w:b/>
          <w:sz w:val="28"/>
          <w:szCs w:val="28"/>
          <w:lang w:eastAsia="ar-SA"/>
        </w:rPr>
      </w:pPr>
      <w:r w:rsidRPr="001E0135">
        <w:rPr>
          <w:rFonts w:ascii="Arial" w:hAnsi="Arial" w:cs="Arial"/>
          <w:b/>
          <w:sz w:val="28"/>
          <w:szCs w:val="28"/>
          <w:lang w:eastAsia="ar-SA"/>
        </w:rPr>
        <w:t>Круг заявителей</w:t>
      </w:r>
    </w:p>
    <w:p w:rsidR="003463AB" w:rsidRPr="001E0135" w:rsidRDefault="003463AB" w:rsidP="001D55A8">
      <w:pPr>
        <w:spacing w:after="0" w:line="240" w:lineRule="auto"/>
        <w:ind w:firstLine="709"/>
        <w:rPr>
          <w:rFonts w:ascii="Arial" w:hAnsi="Arial" w:cs="Arial"/>
          <w:sz w:val="28"/>
          <w:szCs w:val="28"/>
        </w:rPr>
      </w:pPr>
    </w:p>
    <w:p w:rsidR="003463AB" w:rsidRPr="001E0135" w:rsidRDefault="003463AB" w:rsidP="001D55A8">
      <w:pPr>
        <w:autoSpaceDE w:val="0"/>
        <w:autoSpaceDN w:val="0"/>
        <w:adjustRightInd w:val="0"/>
        <w:spacing w:after="0" w:line="240" w:lineRule="auto"/>
        <w:ind w:firstLine="709"/>
        <w:jc w:val="both"/>
        <w:rPr>
          <w:rFonts w:ascii="Arial" w:hAnsi="Arial" w:cs="Arial"/>
          <w:sz w:val="24"/>
          <w:szCs w:val="24"/>
          <w:lang w:eastAsia="ru-RU"/>
        </w:rPr>
      </w:pPr>
      <w:r w:rsidRPr="001E0135">
        <w:rPr>
          <w:rFonts w:ascii="Arial" w:hAnsi="Arial" w:cs="Arial"/>
          <w:sz w:val="24"/>
          <w:szCs w:val="24"/>
          <w:lang w:eastAsia="ru-RU"/>
        </w:rPr>
        <w:t>1.2.1. Заявители - физические или юридические лица, обладающие правами на объект недвижимости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заявители).</w:t>
      </w:r>
    </w:p>
    <w:p w:rsidR="003463AB" w:rsidRPr="001E0135" w:rsidRDefault="003463AB" w:rsidP="001D55A8">
      <w:pPr>
        <w:autoSpaceDE w:val="0"/>
        <w:autoSpaceDN w:val="0"/>
        <w:adjustRightInd w:val="0"/>
        <w:spacing w:after="0" w:line="240" w:lineRule="auto"/>
        <w:ind w:firstLine="709"/>
        <w:jc w:val="both"/>
        <w:rPr>
          <w:rFonts w:ascii="Arial" w:hAnsi="Arial" w:cs="Arial"/>
          <w:sz w:val="24"/>
          <w:szCs w:val="24"/>
          <w:lang w:eastAsia="ru-RU"/>
        </w:rPr>
      </w:pPr>
      <w:r w:rsidRPr="001E0135">
        <w:rPr>
          <w:rFonts w:ascii="Arial" w:hAnsi="Arial" w:cs="Arial"/>
          <w:sz w:val="24"/>
          <w:szCs w:val="24"/>
          <w:lang w:eastAsia="ru-RU"/>
        </w:rPr>
        <w:t>Заявление о предоставлении муниципальной услуги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3463AB" w:rsidRPr="001E0135" w:rsidRDefault="003463AB" w:rsidP="001D55A8">
      <w:pPr>
        <w:autoSpaceDE w:val="0"/>
        <w:autoSpaceDN w:val="0"/>
        <w:adjustRightInd w:val="0"/>
        <w:spacing w:after="0" w:line="240" w:lineRule="auto"/>
        <w:ind w:firstLine="709"/>
        <w:jc w:val="both"/>
        <w:rPr>
          <w:rFonts w:ascii="Arial" w:hAnsi="Arial" w:cs="Arial"/>
          <w:sz w:val="24"/>
          <w:szCs w:val="24"/>
          <w:lang w:eastAsia="ru-RU"/>
        </w:rPr>
      </w:pPr>
      <w:r w:rsidRPr="001E0135">
        <w:rPr>
          <w:rFonts w:ascii="Arial" w:hAnsi="Arial" w:cs="Arial"/>
          <w:sz w:val="24"/>
          <w:szCs w:val="24"/>
          <w:lang w:eastAsia="ru-RU"/>
        </w:rPr>
        <w:t>а) право хозяйственного ведения;</w:t>
      </w:r>
    </w:p>
    <w:p w:rsidR="003463AB" w:rsidRPr="001E0135" w:rsidRDefault="003463AB" w:rsidP="001D55A8">
      <w:pPr>
        <w:autoSpaceDE w:val="0"/>
        <w:autoSpaceDN w:val="0"/>
        <w:adjustRightInd w:val="0"/>
        <w:spacing w:after="0" w:line="240" w:lineRule="auto"/>
        <w:ind w:firstLine="709"/>
        <w:jc w:val="both"/>
        <w:rPr>
          <w:rFonts w:ascii="Arial" w:hAnsi="Arial" w:cs="Arial"/>
          <w:sz w:val="24"/>
          <w:szCs w:val="24"/>
          <w:lang w:eastAsia="ru-RU"/>
        </w:rPr>
      </w:pPr>
      <w:r w:rsidRPr="001E0135">
        <w:rPr>
          <w:rFonts w:ascii="Arial" w:hAnsi="Arial" w:cs="Arial"/>
          <w:sz w:val="24"/>
          <w:szCs w:val="24"/>
          <w:lang w:eastAsia="ru-RU"/>
        </w:rPr>
        <w:t>б) право оперативного управления;</w:t>
      </w:r>
    </w:p>
    <w:p w:rsidR="003463AB" w:rsidRPr="001E0135" w:rsidRDefault="003463AB" w:rsidP="001D55A8">
      <w:pPr>
        <w:autoSpaceDE w:val="0"/>
        <w:autoSpaceDN w:val="0"/>
        <w:adjustRightInd w:val="0"/>
        <w:spacing w:after="0" w:line="240" w:lineRule="auto"/>
        <w:ind w:firstLine="709"/>
        <w:jc w:val="both"/>
        <w:rPr>
          <w:rFonts w:ascii="Arial" w:hAnsi="Arial" w:cs="Arial"/>
          <w:sz w:val="24"/>
          <w:szCs w:val="24"/>
          <w:lang w:eastAsia="ru-RU"/>
        </w:rPr>
      </w:pPr>
      <w:r w:rsidRPr="001E0135">
        <w:rPr>
          <w:rFonts w:ascii="Arial" w:hAnsi="Arial" w:cs="Arial"/>
          <w:sz w:val="24"/>
          <w:szCs w:val="24"/>
          <w:lang w:eastAsia="ru-RU"/>
        </w:rPr>
        <w:t>в) право пожизненно наследуемого владения;</w:t>
      </w:r>
    </w:p>
    <w:p w:rsidR="003463AB" w:rsidRPr="001E0135" w:rsidRDefault="003463AB" w:rsidP="001D55A8">
      <w:pPr>
        <w:autoSpaceDE w:val="0"/>
        <w:autoSpaceDN w:val="0"/>
        <w:adjustRightInd w:val="0"/>
        <w:spacing w:after="0" w:line="240" w:lineRule="auto"/>
        <w:ind w:firstLine="709"/>
        <w:jc w:val="both"/>
        <w:rPr>
          <w:rFonts w:ascii="Arial" w:hAnsi="Arial" w:cs="Arial"/>
          <w:sz w:val="24"/>
          <w:szCs w:val="24"/>
          <w:lang w:eastAsia="ru-RU"/>
        </w:rPr>
      </w:pPr>
      <w:r w:rsidRPr="001E0135">
        <w:rPr>
          <w:rFonts w:ascii="Arial" w:hAnsi="Arial" w:cs="Arial"/>
          <w:sz w:val="24"/>
          <w:szCs w:val="24"/>
          <w:lang w:eastAsia="ru-RU"/>
        </w:rPr>
        <w:t>г) право постоянного (бессрочного) пользования.</w:t>
      </w:r>
    </w:p>
    <w:p w:rsidR="003463AB" w:rsidRPr="001E0135" w:rsidRDefault="003463AB" w:rsidP="001D55A8">
      <w:pPr>
        <w:autoSpaceDE w:val="0"/>
        <w:autoSpaceDN w:val="0"/>
        <w:adjustRightInd w:val="0"/>
        <w:spacing w:after="0" w:line="240" w:lineRule="auto"/>
        <w:ind w:firstLine="709"/>
        <w:jc w:val="both"/>
        <w:rPr>
          <w:rFonts w:ascii="Arial" w:hAnsi="Arial" w:cs="Arial"/>
          <w:sz w:val="24"/>
          <w:szCs w:val="24"/>
          <w:lang w:eastAsia="ru-RU"/>
        </w:rPr>
      </w:pPr>
      <w:r w:rsidRPr="001E0135">
        <w:rPr>
          <w:rFonts w:ascii="Arial" w:hAnsi="Arial" w:cs="Arial"/>
          <w:sz w:val="24"/>
          <w:szCs w:val="24"/>
          <w:lang w:eastAsia="ru-RU"/>
        </w:rPr>
        <w:t xml:space="preserve">1.2.2. С заявлением вправе обратиться </w:t>
      </w:r>
      <w:hyperlink r:id="rId7" w:history="1">
        <w:r w:rsidRPr="001E0135">
          <w:rPr>
            <w:rFonts w:ascii="Arial" w:hAnsi="Arial" w:cs="Arial"/>
            <w:sz w:val="24"/>
            <w:szCs w:val="24"/>
            <w:lang w:eastAsia="ru-RU"/>
          </w:rPr>
          <w:t>представители</w:t>
        </w:r>
      </w:hyperlink>
      <w:r w:rsidRPr="001E0135">
        <w:rPr>
          <w:rFonts w:ascii="Arial" w:hAnsi="Arial" w:cs="Arial"/>
          <w:sz w:val="24"/>
          <w:szCs w:val="24"/>
          <w:lang w:eastAsia="ru-RU"/>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3463AB" w:rsidRPr="001E0135" w:rsidRDefault="003463AB" w:rsidP="001D55A8">
      <w:pPr>
        <w:autoSpaceDE w:val="0"/>
        <w:autoSpaceDN w:val="0"/>
        <w:adjustRightInd w:val="0"/>
        <w:spacing w:after="0" w:line="240" w:lineRule="auto"/>
        <w:ind w:firstLine="709"/>
        <w:jc w:val="both"/>
        <w:rPr>
          <w:rFonts w:ascii="Arial" w:hAnsi="Arial" w:cs="Arial"/>
          <w:sz w:val="24"/>
          <w:szCs w:val="24"/>
          <w:lang w:eastAsia="ru-RU"/>
        </w:rPr>
      </w:pPr>
      <w:r w:rsidRPr="001E0135">
        <w:rPr>
          <w:rFonts w:ascii="Arial" w:hAnsi="Arial" w:cs="Arial"/>
          <w:sz w:val="24"/>
          <w:szCs w:val="24"/>
          <w:lang w:eastAsia="ru-RU"/>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8" w:history="1">
        <w:r w:rsidRPr="001E0135">
          <w:rPr>
            <w:rFonts w:ascii="Arial" w:hAnsi="Arial" w:cs="Arial"/>
            <w:sz w:val="24"/>
            <w:szCs w:val="24"/>
            <w:lang w:eastAsia="ru-RU"/>
          </w:rPr>
          <w:t>законодательством</w:t>
        </w:r>
      </w:hyperlink>
      <w:r w:rsidRPr="001E0135">
        <w:rPr>
          <w:rFonts w:ascii="Arial" w:hAnsi="Arial" w:cs="Arial"/>
          <w:sz w:val="24"/>
          <w:szCs w:val="24"/>
          <w:lang w:eastAsia="ru-RU"/>
        </w:rPr>
        <w:t xml:space="preserve"> Российской Федерации порядке решением общего собрания указанных собственников.</w:t>
      </w:r>
    </w:p>
    <w:p w:rsidR="003463AB" w:rsidRPr="001E0135" w:rsidRDefault="003463AB" w:rsidP="001D55A8">
      <w:pPr>
        <w:autoSpaceDE w:val="0"/>
        <w:autoSpaceDN w:val="0"/>
        <w:adjustRightInd w:val="0"/>
        <w:spacing w:after="0" w:line="240" w:lineRule="auto"/>
        <w:ind w:firstLine="709"/>
        <w:jc w:val="both"/>
        <w:rPr>
          <w:rFonts w:ascii="Arial" w:hAnsi="Arial" w:cs="Arial"/>
          <w:sz w:val="24"/>
          <w:szCs w:val="24"/>
          <w:lang w:eastAsia="ru-RU"/>
        </w:rPr>
      </w:pPr>
      <w:r w:rsidRPr="001E0135">
        <w:rPr>
          <w:rFonts w:ascii="Arial" w:hAnsi="Arial" w:cs="Arial"/>
          <w:sz w:val="24"/>
          <w:szCs w:val="24"/>
          <w:lang w:eastAsia="ru-RU"/>
        </w:rPr>
        <w:t xml:space="preserve">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 </w:t>
      </w:r>
    </w:p>
    <w:p w:rsidR="003463AB" w:rsidRPr="001E0135" w:rsidRDefault="003463AB" w:rsidP="001D55A8">
      <w:pPr>
        <w:autoSpaceDE w:val="0"/>
        <w:autoSpaceDN w:val="0"/>
        <w:adjustRightInd w:val="0"/>
        <w:spacing w:after="0" w:line="240" w:lineRule="auto"/>
        <w:ind w:firstLine="709"/>
        <w:jc w:val="both"/>
        <w:rPr>
          <w:rFonts w:ascii="Arial" w:hAnsi="Arial" w:cs="Arial"/>
          <w:sz w:val="24"/>
          <w:szCs w:val="24"/>
          <w:lang w:eastAsia="ru-RU"/>
        </w:rPr>
      </w:pPr>
      <w:r w:rsidRPr="001E0135">
        <w:rPr>
          <w:rFonts w:ascii="Arial" w:hAnsi="Arial" w:cs="Arial"/>
          <w:sz w:val="24"/>
          <w:szCs w:val="24"/>
          <w:lang w:eastAsia="ru-RU"/>
        </w:rPr>
        <w:t>От имени лица, указанного в пункте 1.2.1.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3463AB" w:rsidRPr="001E0135" w:rsidRDefault="003463AB" w:rsidP="001D55A8">
      <w:pPr>
        <w:autoSpaceDE w:val="0"/>
        <w:autoSpaceDN w:val="0"/>
        <w:adjustRightInd w:val="0"/>
        <w:spacing w:after="0" w:line="240" w:lineRule="auto"/>
        <w:ind w:firstLine="709"/>
        <w:jc w:val="both"/>
        <w:rPr>
          <w:rFonts w:ascii="Arial" w:hAnsi="Arial" w:cs="Arial"/>
          <w:sz w:val="26"/>
          <w:szCs w:val="26"/>
          <w:lang w:eastAsia="ru-RU"/>
        </w:rPr>
      </w:pPr>
      <w:r w:rsidRPr="001E0135">
        <w:rPr>
          <w:rFonts w:ascii="Arial" w:hAnsi="Arial" w:cs="Arial"/>
          <w:sz w:val="26"/>
          <w:szCs w:val="26"/>
          <w:lang w:eastAsia="ru-RU"/>
        </w:rPr>
        <w:t>.</w:t>
      </w:r>
    </w:p>
    <w:p w:rsidR="003463AB" w:rsidRPr="001E0135" w:rsidRDefault="003463AB" w:rsidP="001D55A8">
      <w:pPr>
        <w:widowControl w:val="0"/>
        <w:autoSpaceDE w:val="0"/>
        <w:autoSpaceDN w:val="0"/>
        <w:adjustRightInd w:val="0"/>
        <w:spacing w:after="0" w:line="240" w:lineRule="auto"/>
        <w:ind w:firstLine="709"/>
        <w:rPr>
          <w:rFonts w:ascii="Arial" w:hAnsi="Arial" w:cs="Arial"/>
          <w:b/>
          <w:sz w:val="28"/>
          <w:szCs w:val="28"/>
          <w:lang w:eastAsia="ru-RU"/>
        </w:rPr>
      </w:pPr>
      <w:r w:rsidRPr="001E0135">
        <w:rPr>
          <w:rFonts w:ascii="Arial" w:hAnsi="Arial" w:cs="Arial"/>
          <w:b/>
          <w:sz w:val="28"/>
          <w:szCs w:val="28"/>
          <w:lang w:eastAsia="ru-RU"/>
        </w:rPr>
        <w:t>1.3. Требования к порядку информирования о предоставлении</w:t>
      </w:r>
      <w:r>
        <w:rPr>
          <w:rFonts w:ascii="Arial" w:hAnsi="Arial" w:cs="Arial"/>
          <w:b/>
          <w:sz w:val="28"/>
          <w:szCs w:val="28"/>
          <w:lang w:eastAsia="ru-RU"/>
        </w:rPr>
        <w:t xml:space="preserve"> </w:t>
      </w:r>
      <w:r w:rsidRPr="001E0135">
        <w:rPr>
          <w:rFonts w:ascii="Arial" w:hAnsi="Arial" w:cs="Arial"/>
          <w:b/>
          <w:sz w:val="28"/>
          <w:szCs w:val="28"/>
          <w:lang w:eastAsia="ru-RU"/>
        </w:rPr>
        <w:t xml:space="preserve">муниципальной услуги </w:t>
      </w:r>
    </w:p>
    <w:p w:rsidR="003463AB" w:rsidRPr="001E0135" w:rsidRDefault="003463AB" w:rsidP="001D55A8">
      <w:pPr>
        <w:widowControl w:val="0"/>
        <w:autoSpaceDE w:val="0"/>
        <w:autoSpaceDN w:val="0"/>
        <w:adjustRightInd w:val="0"/>
        <w:spacing w:after="0" w:line="240" w:lineRule="auto"/>
        <w:ind w:firstLine="709"/>
        <w:jc w:val="center"/>
        <w:rPr>
          <w:rFonts w:ascii="Arial" w:hAnsi="Arial" w:cs="Arial"/>
          <w:b/>
          <w:sz w:val="28"/>
          <w:szCs w:val="28"/>
          <w:lang w:eastAsia="ru-RU"/>
        </w:rPr>
      </w:pPr>
    </w:p>
    <w:p w:rsidR="003463AB" w:rsidRDefault="003463AB" w:rsidP="001D55A8">
      <w:pPr>
        <w:spacing w:after="0" w:line="240" w:lineRule="auto"/>
        <w:ind w:firstLine="709"/>
        <w:rPr>
          <w:rFonts w:ascii="Arial" w:hAnsi="Arial" w:cs="Arial"/>
          <w:b/>
          <w:sz w:val="26"/>
          <w:szCs w:val="26"/>
          <w:lang w:eastAsia="ru-RU"/>
        </w:rPr>
      </w:pPr>
      <w:r w:rsidRPr="001E0135">
        <w:rPr>
          <w:rFonts w:ascii="Arial" w:hAnsi="Arial" w:cs="Arial"/>
          <w:b/>
          <w:sz w:val="26"/>
          <w:szCs w:val="26"/>
          <w:lang w:eastAsia="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Курской области, являющегося разработчиком регламента, в федеральной государственной информационной системе «Единый портал государственных и муниципальных услуг (функций)» (далее - Единый портал)</w:t>
      </w:r>
    </w:p>
    <w:p w:rsidR="003463AB" w:rsidRPr="001E0135" w:rsidRDefault="003463AB" w:rsidP="001D55A8">
      <w:pPr>
        <w:spacing w:after="0" w:line="240" w:lineRule="auto"/>
        <w:ind w:firstLine="709"/>
        <w:rPr>
          <w:rFonts w:ascii="Arial" w:hAnsi="Arial" w:cs="Arial"/>
          <w:b/>
          <w:sz w:val="26"/>
          <w:szCs w:val="26"/>
          <w:lang w:eastAsia="ru-RU"/>
        </w:rPr>
      </w:pPr>
    </w:p>
    <w:p w:rsidR="003463AB" w:rsidRPr="001E0135" w:rsidRDefault="003463AB" w:rsidP="001D55A8">
      <w:pPr>
        <w:spacing w:after="0" w:line="240" w:lineRule="auto"/>
        <w:ind w:firstLine="709"/>
        <w:jc w:val="both"/>
        <w:rPr>
          <w:rFonts w:ascii="Arial" w:hAnsi="Arial" w:cs="Arial"/>
          <w:sz w:val="24"/>
          <w:szCs w:val="24"/>
          <w:lang w:eastAsia="ru-RU"/>
        </w:rPr>
      </w:pPr>
      <w:r w:rsidRPr="001E0135">
        <w:rPr>
          <w:rFonts w:ascii="Arial" w:hAnsi="Arial" w:cs="Arial"/>
          <w:sz w:val="24"/>
          <w:szCs w:val="24"/>
          <w:lang w:eastAsia="ru-RU"/>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3463AB" w:rsidRPr="001E0135" w:rsidRDefault="003463AB" w:rsidP="001D55A8">
      <w:pPr>
        <w:spacing w:after="0" w:line="240" w:lineRule="auto"/>
        <w:ind w:firstLine="709"/>
        <w:jc w:val="both"/>
        <w:rPr>
          <w:rFonts w:ascii="Arial" w:hAnsi="Arial" w:cs="Arial"/>
          <w:sz w:val="24"/>
          <w:szCs w:val="24"/>
          <w:lang w:eastAsia="ru-RU"/>
        </w:rPr>
      </w:pPr>
      <w:r w:rsidRPr="001E0135">
        <w:rPr>
          <w:rFonts w:ascii="Arial" w:hAnsi="Arial" w:cs="Arial"/>
          <w:sz w:val="24"/>
          <w:szCs w:val="24"/>
          <w:lang w:eastAsia="ru-RU"/>
        </w:rPr>
        <w:t>Информирование заявителей организуется следующим образом:</w:t>
      </w:r>
    </w:p>
    <w:p w:rsidR="003463AB" w:rsidRPr="001E0135" w:rsidRDefault="003463AB" w:rsidP="001D55A8">
      <w:pPr>
        <w:spacing w:after="0" w:line="240" w:lineRule="auto"/>
        <w:ind w:firstLine="709"/>
        <w:jc w:val="both"/>
        <w:rPr>
          <w:rFonts w:ascii="Arial" w:hAnsi="Arial" w:cs="Arial"/>
          <w:sz w:val="24"/>
          <w:szCs w:val="24"/>
          <w:lang w:eastAsia="ru-RU"/>
        </w:rPr>
      </w:pPr>
      <w:r w:rsidRPr="001E0135">
        <w:rPr>
          <w:rFonts w:ascii="Arial" w:hAnsi="Arial" w:cs="Arial"/>
          <w:sz w:val="24"/>
          <w:szCs w:val="24"/>
          <w:lang w:eastAsia="ru-RU"/>
        </w:rPr>
        <w:t>индивидуальное информирование (устное, письменное);</w:t>
      </w:r>
    </w:p>
    <w:p w:rsidR="003463AB" w:rsidRPr="001E0135" w:rsidRDefault="003463AB" w:rsidP="001D55A8">
      <w:pPr>
        <w:spacing w:after="0" w:line="240" w:lineRule="auto"/>
        <w:ind w:firstLine="709"/>
        <w:jc w:val="both"/>
        <w:rPr>
          <w:rFonts w:ascii="Arial" w:hAnsi="Arial" w:cs="Arial"/>
          <w:sz w:val="24"/>
          <w:szCs w:val="24"/>
          <w:lang w:eastAsia="ru-RU"/>
        </w:rPr>
      </w:pPr>
      <w:r w:rsidRPr="001E0135">
        <w:rPr>
          <w:rFonts w:ascii="Arial" w:hAnsi="Arial" w:cs="Arial"/>
          <w:sz w:val="24"/>
          <w:szCs w:val="24"/>
          <w:lang w:eastAsia="ru-RU"/>
        </w:rPr>
        <w:t>публичное информирование (средства массовой информации, сеть «Интернет»).</w:t>
      </w:r>
    </w:p>
    <w:p w:rsidR="003463AB" w:rsidRPr="001E0135" w:rsidRDefault="003463AB" w:rsidP="001D55A8">
      <w:pPr>
        <w:spacing w:after="0" w:line="240" w:lineRule="auto"/>
        <w:ind w:firstLine="709"/>
        <w:jc w:val="both"/>
        <w:rPr>
          <w:rFonts w:ascii="Arial" w:hAnsi="Arial" w:cs="Arial"/>
          <w:sz w:val="24"/>
          <w:szCs w:val="24"/>
          <w:lang w:eastAsia="ru-RU"/>
        </w:rPr>
      </w:pPr>
      <w:r w:rsidRPr="001E0135">
        <w:rPr>
          <w:rFonts w:ascii="Arial" w:hAnsi="Arial" w:cs="Arial"/>
          <w:sz w:val="24"/>
          <w:szCs w:val="24"/>
          <w:lang w:eastAsia="ru-RU"/>
        </w:rPr>
        <w:t>Индивидуальное устное информирование осуществляется специал</w:t>
      </w:r>
      <w:r>
        <w:rPr>
          <w:rFonts w:ascii="Arial" w:hAnsi="Arial" w:cs="Arial"/>
          <w:sz w:val="24"/>
          <w:szCs w:val="24"/>
          <w:lang w:eastAsia="ru-RU"/>
        </w:rPr>
        <w:t>истами Администрации Верхнехотемльского</w:t>
      </w:r>
      <w:r w:rsidRPr="001E0135">
        <w:rPr>
          <w:rFonts w:ascii="Arial" w:hAnsi="Arial" w:cs="Arial"/>
          <w:sz w:val="24"/>
          <w:szCs w:val="24"/>
          <w:lang w:eastAsia="ru-RU"/>
        </w:rPr>
        <w:t xml:space="preserve"> сельсовета Фатежского района Курской области (далее - Администрация) при обращении заявителей за информацией лично (в том числе по телефону).</w:t>
      </w:r>
    </w:p>
    <w:p w:rsidR="003463AB" w:rsidRPr="001E0135" w:rsidRDefault="003463AB" w:rsidP="001D55A8">
      <w:pPr>
        <w:spacing w:after="0" w:line="240" w:lineRule="auto"/>
        <w:ind w:firstLine="709"/>
        <w:jc w:val="both"/>
        <w:rPr>
          <w:rFonts w:ascii="Arial" w:hAnsi="Arial" w:cs="Arial"/>
          <w:sz w:val="24"/>
          <w:szCs w:val="24"/>
          <w:lang w:eastAsia="ru-RU"/>
        </w:rPr>
      </w:pPr>
      <w:r w:rsidRPr="001E0135">
        <w:rPr>
          <w:rFonts w:ascii="Arial" w:hAnsi="Arial" w:cs="Arial"/>
          <w:sz w:val="24"/>
          <w:szCs w:val="24"/>
          <w:lang w:eastAsia="ru-RU"/>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3463AB" w:rsidRPr="001E0135" w:rsidRDefault="003463AB" w:rsidP="001D55A8">
      <w:pPr>
        <w:spacing w:after="0" w:line="240" w:lineRule="auto"/>
        <w:ind w:firstLine="709"/>
        <w:jc w:val="both"/>
        <w:rPr>
          <w:rFonts w:ascii="Arial" w:hAnsi="Arial" w:cs="Arial"/>
          <w:sz w:val="24"/>
          <w:szCs w:val="24"/>
          <w:lang w:eastAsia="ru-RU"/>
        </w:rPr>
      </w:pPr>
      <w:r w:rsidRPr="001E0135">
        <w:rPr>
          <w:rFonts w:ascii="Arial" w:hAnsi="Arial" w:cs="Arial"/>
          <w:sz w:val="24"/>
          <w:szCs w:val="24"/>
          <w:lang w:eastAsia="ru-RU"/>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3463AB" w:rsidRPr="001E0135" w:rsidRDefault="003463AB" w:rsidP="001D55A8">
      <w:pPr>
        <w:spacing w:after="0" w:line="240" w:lineRule="auto"/>
        <w:ind w:firstLine="709"/>
        <w:jc w:val="both"/>
        <w:rPr>
          <w:rFonts w:ascii="Arial" w:hAnsi="Arial" w:cs="Arial"/>
          <w:sz w:val="24"/>
          <w:szCs w:val="24"/>
          <w:lang w:eastAsia="ru-RU"/>
        </w:rPr>
      </w:pPr>
      <w:r w:rsidRPr="001E0135">
        <w:rPr>
          <w:rFonts w:ascii="Arial" w:hAnsi="Arial" w:cs="Arial"/>
          <w:sz w:val="24"/>
          <w:szCs w:val="24"/>
          <w:lang w:eastAsia="ru-RU"/>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3463AB" w:rsidRPr="001E0135" w:rsidRDefault="003463AB" w:rsidP="001D55A8">
      <w:pPr>
        <w:spacing w:after="0" w:line="240" w:lineRule="auto"/>
        <w:ind w:firstLine="709"/>
        <w:jc w:val="both"/>
        <w:rPr>
          <w:rFonts w:ascii="Arial" w:hAnsi="Arial" w:cs="Arial"/>
          <w:sz w:val="24"/>
          <w:szCs w:val="24"/>
          <w:lang w:eastAsia="ru-RU"/>
        </w:rPr>
      </w:pPr>
      <w:r w:rsidRPr="001E0135">
        <w:rPr>
          <w:rFonts w:ascii="Arial" w:hAnsi="Arial" w:cs="Arial"/>
          <w:sz w:val="24"/>
          <w:szCs w:val="24"/>
          <w:lang w:eastAsia="ru-RU"/>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3463AB" w:rsidRPr="001E0135" w:rsidRDefault="003463AB" w:rsidP="001D55A8">
      <w:pPr>
        <w:spacing w:after="0" w:line="240" w:lineRule="auto"/>
        <w:ind w:firstLine="709"/>
        <w:jc w:val="both"/>
        <w:rPr>
          <w:rFonts w:ascii="Arial" w:hAnsi="Arial" w:cs="Arial"/>
          <w:sz w:val="24"/>
          <w:szCs w:val="24"/>
          <w:lang w:eastAsia="ru-RU"/>
        </w:rPr>
      </w:pPr>
      <w:r w:rsidRPr="001E0135">
        <w:rPr>
          <w:rFonts w:ascii="Arial" w:hAnsi="Arial" w:cs="Arial"/>
          <w:sz w:val="24"/>
          <w:szCs w:val="24"/>
          <w:lang w:eastAsia="ru-RU"/>
        </w:rPr>
        <w:t xml:space="preserve">Время индивидуального устного информирования (в том числе по телефону) заявителя не может превышать 10 минут. </w:t>
      </w:r>
    </w:p>
    <w:p w:rsidR="003463AB" w:rsidRPr="001E0135" w:rsidRDefault="003463AB" w:rsidP="001D55A8">
      <w:pPr>
        <w:tabs>
          <w:tab w:val="left" w:pos="709"/>
        </w:tabs>
        <w:suppressAutoHyphens/>
        <w:spacing w:after="0" w:line="240" w:lineRule="auto"/>
        <w:ind w:firstLine="709"/>
        <w:jc w:val="both"/>
        <w:rPr>
          <w:rFonts w:ascii="Arial" w:hAnsi="Arial" w:cs="Arial"/>
          <w:iCs/>
          <w:kern w:val="1"/>
          <w:sz w:val="24"/>
          <w:szCs w:val="24"/>
          <w:lang w:eastAsia="zh-CN"/>
        </w:rPr>
      </w:pPr>
      <w:r w:rsidRPr="001E0135">
        <w:rPr>
          <w:rFonts w:ascii="Arial" w:hAnsi="Arial" w:cs="Arial"/>
          <w:iCs/>
          <w:kern w:val="1"/>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3463AB" w:rsidRPr="001E0135" w:rsidRDefault="003463AB" w:rsidP="001D55A8">
      <w:pPr>
        <w:tabs>
          <w:tab w:val="left" w:pos="709"/>
        </w:tabs>
        <w:suppressAutoHyphens/>
        <w:spacing w:after="0" w:line="240" w:lineRule="auto"/>
        <w:ind w:firstLine="709"/>
        <w:jc w:val="both"/>
        <w:rPr>
          <w:rFonts w:ascii="Arial" w:hAnsi="Arial" w:cs="Arial"/>
          <w:kern w:val="1"/>
          <w:sz w:val="24"/>
          <w:szCs w:val="24"/>
          <w:lang w:eastAsia="zh-CN"/>
        </w:rPr>
      </w:pPr>
      <w:r w:rsidRPr="001E0135">
        <w:rPr>
          <w:rFonts w:ascii="Arial" w:hAnsi="Arial" w:cs="Arial"/>
          <w:kern w:val="1"/>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3463AB" w:rsidRPr="001E0135" w:rsidRDefault="003463AB" w:rsidP="001D55A8">
      <w:pPr>
        <w:spacing w:after="0" w:line="240" w:lineRule="auto"/>
        <w:ind w:firstLine="709"/>
        <w:jc w:val="both"/>
        <w:rPr>
          <w:rFonts w:ascii="Arial" w:hAnsi="Arial" w:cs="Arial"/>
          <w:sz w:val="24"/>
          <w:szCs w:val="24"/>
          <w:lang w:eastAsia="ru-RU"/>
        </w:rPr>
      </w:pPr>
      <w:r w:rsidRPr="001E0135">
        <w:rPr>
          <w:rFonts w:ascii="Arial" w:hAnsi="Arial" w:cs="Arial"/>
          <w:sz w:val="24"/>
          <w:szCs w:val="24"/>
          <w:lang w:eastAsia="ru-RU"/>
        </w:rPr>
        <w:t>При ответах на телефонные звонки и устные обращения специалисты соблюдают правила служебной этики.</w:t>
      </w:r>
    </w:p>
    <w:p w:rsidR="003463AB" w:rsidRPr="001E0135" w:rsidRDefault="003463AB" w:rsidP="001D55A8">
      <w:pPr>
        <w:autoSpaceDE w:val="0"/>
        <w:autoSpaceDN w:val="0"/>
        <w:adjustRightInd w:val="0"/>
        <w:spacing w:after="0" w:line="240" w:lineRule="auto"/>
        <w:ind w:firstLine="709"/>
        <w:jc w:val="both"/>
        <w:rPr>
          <w:rFonts w:ascii="Arial" w:hAnsi="Arial" w:cs="Arial"/>
          <w:sz w:val="24"/>
          <w:szCs w:val="24"/>
          <w:lang w:eastAsia="ru-RU"/>
        </w:rPr>
      </w:pPr>
      <w:r w:rsidRPr="001E0135">
        <w:rPr>
          <w:rFonts w:ascii="Arial" w:hAnsi="Arial" w:cs="Arial"/>
          <w:sz w:val="24"/>
          <w:szCs w:val="24"/>
          <w:lang w:eastAsia="ru-RU"/>
        </w:rPr>
        <w:t xml:space="preserve">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3463AB" w:rsidRPr="001E0135" w:rsidRDefault="003463AB" w:rsidP="001D55A8">
      <w:pPr>
        <w:spacing w:after="0" w:line="240" w:lineRule="auto"/>
        <w:ind w:firstLine="709"/>
        <w:jc w:val="both"/>
        <w:rPr>
          <w:rFonts w:ascii="Arial" w:hAnsi="Arial" w:cs="Arial"/>
          <w:sz w:val="24"/>
          <w:szCs w:val="24"/>
          <w:lang w:eastAsia="ru-RU"/>
        </w:rPr>
      </w:pPr>
      <w:r w:rsidRPr="001E0135">
        <w:rPr>
          <w:rFonts w:ascii="Arial" w:hAnsi="Arial" w:cs="Arial"/>
          <w:sz w:val="24"/>
          <w:szCs w:val="24"/>
          <w:lang w:eastAsia="ru-RU"/>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3463AB" w:rsidRPr="001E0135" w:rsidRDefault="003463AB" w:rsidP="001D55A8">
      <w:pPr>
        <w:spacing w:after="0" w:line="240" w:lineRule="auto"/>
        <w:ind w:firstLine="709"/>
        <w:jc w:val="both"/>
        <w:rPr>
          <w:rFonts w:ascii="Arial" w:hAnsi="Arial" w:cs="Arial"/>
          <w:sz w:val="24"/>
          <w:szCs w:val="24"/>
          <w:lang w:eastAsia="ru-RU"/>
        </w:rPr>
      </w:pPr>
      <w:r w:rsidRPr="001E0135">
        <w:rPr>
          <w:rFonts w:ascii="Arial" w:hAnsi="Arial" w:cs="Arial"/>
          <w:sz w:val="24"/>
          <w:szCs w:val="24"/>
          <w:lang w:eastAsia="ru-RU"/>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9" w:history="1">
        <w:r w:rsidRPr="001E0135">
          <w:rPr>
            <w:rFonts w:ascii="Arial" w:hAnsi="Arial" w:cs="Arial"/>
            <w:sz w:val="24"/>
            <w:szCs w:val="24"/>
            <w:lang w:eastAsia="ru-RU"/>
          </w:rPr>
          <w:t>части 2 статьи 6</w:t>
        </w:r>
      </w:hyperlink>
      <w:r w:rsidRPr="001E0135">
        <w:rPr>
          <w:rFonts w:ascii="Arial" w:hAnsi="Arial" w:cs="Arial"/>
          <w:sz w:val="24"/>
          <w:szCs w:val="24"/>
          <w:lang w:eastAsia="ru-RU"/>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3463AB" w:rsidRPr="001E0135" w:rsidRDefault="003463AB" w:rsidP="001D55A8">
      <w:pPr>
        <w:autoSpaceDE w:val="0"/>
        <w:autoSpaceDN w:val="0"/>
        <w:adjustRightInd w:val="0"/>
        <w:spacing w:after="0" w:line="240" w:lineRule="auto"/>
        <w:ind w:firstLine="709"/>
        <w:jc w:val="both"/>
        <w:rPr>
          <w:rFonts w:ascii="Arial" w:hAnsi="Arial" w:cs="Arial"/>
          <w:sz w:val="24"/>
          <w:szCs w:val="24"/>
          <w:lang w:eastAsia="ru-RU"/>
        </w:rPr>
      </w:pPr>
      <w:r w:rsidRPr="001E0135">
        <w:rPr>
          <w:rFonts w:ascii="Arial" w:hAnsi="Arial" w:cs="Arial"/>
          <w:sz w:val="24"/>
          <w:szCs w:val="24"/>
          <w:lang w:eastAsia="ru-RU"/>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3463AB" w:rsidRPr="001E0135" w:rsidRDefault="003463AB" w:rsidP="001D55A8">
      <w:pPr>
        <w:spacing w:after="0" w:line="240" w:lineRule="auto"/>
        <w:ind w:firstLine="709"/>
        <w:jc w:val="both"/>
        <w:rPr>
          <w:rFonts w:ascii="Arial" w:hAnsi="Arial" w:cs="Arial"/>
          <w:sz w:val="24"/>
          <w:szCs w:val="24"/>
          <w:lang w:eastAsia="ru-RU"/>
        </w:rPr>
      </w:pPr>
      <w:r w:rsidRPr="001E0135">
        <w:rPr>
          <w:rFonts w:ascii="Arial" w:hAnsi="Arial" w:cs="Arial"/>
          <w:sz w:val="24"/>
          <w:szCs w:val="24"/>
          <w:lang w:eastAsia="ru-RU"/>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3463AB" w:rsidRPr="001E0135" w:rsidRDefault="003463AB" w:rsidP="001D55A8">
      <w:pPr>
        <w:spacing w:after="0" w:line="240" w:lineRule="auto"/>
        <w:ind w:firstLine="709"/>
        <w:rPr>
          <w:rFonts w:ascii="Arial" w:hAnsi="Arial" w:cs="Arial"/>
          <w:b/>
          <w:sz w:val="26"/>
          <w:szCs w:val="26"/>
          <w:lang w:eastAsia="ru-RU"/>
        </w:rPr>
      </w:pPr>
      <w:r w:rsidRPr="001E0135">
        <w:rPr>
          <w:rFonts w:ascii="Arial" w:hAnsi="Arial" w:cs="Arial"/>
          <w:b/>
          <w:sz w:val="26"/>
          <w:szCs w:val="26"/>
          <w:lang w:eastAsia="ru-RU"/>
        </w:rPr>
        <w:t>На Едином портале можно получить информацию о:</w:t>
      </w:r>
    </w:p>
    <w:p w:rsidR="003463AB" w:rsidRPr="001E0135" w:rsidRDefault="003463AB" w:rsidP="001D55A8">
      <w:pPr>
        <w:spacing w:after="0" w:line="240" w:lineRule="auto"/>
        <w:ind w:firstLine="709"/>
        <w:jc w:val="both"/>
        <w:rPr>
          <w:rFonts w:ascii="Arial" w:hAnsi="Arial" w:cs="Arial"/>
          <w:sz w:val="24"/>
          <w:szCs w:val="24"/>
          <w:lang w:eastAsia="ru-RU"/>
        </w:rPr>
      </w:pPr>
      <w:r w:rsidRPr="001E0135">
        <w:rPr>
          <w:rFonts w:ascii="Arial" w:hAnsi="Arial" w:cs="Arial"/>
          <w:sz w:val="24"/>
          <w:szCs w:val="24"/>
          <w:lang w:eastAsia="ru-RU"/>
        </w:rPr>
        <w:t>- круге заявителей;</w:t>
      </w:r>
    </w:p>
    <w:p w:rsidR="003463AB" w:rsidRPr="001E0135" w:rsidRDefault="003463AB" w:rsidP="001D55A8">
      <w:pPr>
        <w:spacing w:after="0" w:line="240" w:lineRule="auto"/>
        <w:ind w:firstLine="709"/>
        <w:jc w:val="both"/>
        <w:rPr>
          <w:rFonts w:ascii="Arial" w:hAnsi="Arial" w:cs="Arial"/>
          <w:sz w:val="24"/>
          <w:szCs w:val="24"/>
          <w:lang w:eastAsia="ru-RU"/>
        </w:rPr>
      </w:pPr>
      <w:r w:rsidRPr="001E0135">
        <w:rPr>
          <w:rFonts w:ascii="Arial" w:hAnsi="Arial" w:cs="Arial"/>
          <w:sz w:val="24"/>
          <w:szCs w:val="24"/>
          <w:lang w:eastAsia="ru-RU"/>
        </w:rPr>
        <w:t>- сроке предоставления муниципальной услуги;</w:t>
      </w:r>
    </w:p>
    <w:p w:rsidR="003463AB" w:rsidRPr="001E0135" w:rsidRDefault="003463AB" w:rsidP="001D55A8">
      <w:pPr>
        <w:spacing w:after="0" w:line="240" w:lineRule="auto"/>
        <w:ind w:firstLine="709"/>
        <w:jc w:val="both"/>
        <w:rPr>
          <w:rFonts w:ascii="Arial" w:hAnsi="Arial" w:cs="Arial"/>
          <w:sz w:val="24"/>
          <w:szCs w:val="24"/>
          <w:lang w:eastAsia="ru-RU"/>
        </w:rPr>
      </w:pPr>
      <w:r w:rsidRPr="001E0135">
        <w:rPr>
          <w:rFonts w:ascii="Arial" w:hAnsi="Arial" w:cs="Arial"/>
          <w:sz w:val="24"/>
          <w:szCs w:val="24"/>
          <w:lang w:eastAsia="ru-RU"/>
        </w:rPr>
        <w:t>- результате предоставления муниципальной услуги, порядок выдачи результата муниципальной услуги;</w:t>
      </w:r>
    </w:p>
    <w:p w:rsidR="003463AB" w:rsidRPr="001E0135" w:rsidRDefault="003463AB" w:rsidP="001D55A8">
      <w:pPr>
        <w:spacing w:after="0" w:line="240" w:lineRule="auto"/>
        <w:ind w:firstLine="709"/>
        <w:jc w:val="both"/>
        <w:rPr>
          <w:rFonts w:ascii="Arial" w:hAnsi="Arial" w:cs="Arial"/>
          <w:sz w:val="24"/>
          <w:szCs w:val="24"/>
          <w:lang w:eastAsia="ru-RU"/>
        </w:rPr>
      </w:pPr>
      <w:r w:rsidRPr="001E0135">
        <w:rPr>
          <w:rFonts w:ascii="Arial" w:hAnsi="Arial" w:cs="Arial"/>
          <w:sz w:val="24"/>
          <w:szCs w:val="24"/>
          <w:lang w:eastAsia="ru-RU"/>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3463AB" w:rsidRPr="001E0135" w:rsidRDefault="003463AB" w:rsidP="001D55A8">
      <w:pPr>
        <w:spacing w:after="0" w:line="240" w:lineRule="auto"/>
        <w:ind w:firstLine="709"/>
        <w:jc w:val="both"/>
        <w:rPr>
          <w:rFonts w:ascii="Arial" w:hAnsi="Arial" w:cs="Arial"/>
          <w:sz w:val="24"/>
          <w:szCs w:val="24"/>
          <w:lang w:eastAsia="ru-RU"/>
        </w:rPr>
      </w:pPr>
      <w:r w:rsidRPr="001E0135">
        <w:rPr>
          <w:rFonts w:ascii="Arial" w:hAnsi="Arial" w:cs="Arial"/>
          <w:sz w:val="24"/>
          <w:szCs w:val="24"/>
          <w:lang w:eastAsia="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463AB" w:rsidRPr="001E0135" w:rsidRDefault="003463AB" w:rsidP="001D55A8">
      <w:pPr>
        <w:spacing w:after="0" w:line="240" w:lineRule="auto"/>
        <w:ind w:firstLine="709"/>
        <w:jc w:val="both"/>
        <w:rPr>
          <w:rFonts w:ascii="Arial" w:hAnsi="Arial" w:cs="Arial"/>
          <w:sz w:val="24"/>
          <w:szCs w:val="24"/>
          <w:lang w:eastAsia="ru-RU"/>
        </w:rPr>
      </w:pPr>
      <w:r w:rsidRPr="001E0135">
        <w:rPr>
          <w:rFonts w:ascii="Arial" w:hAnsi="Arial" w:cs="Arial"/>
          <w:sz w:val="24"/>
          <w:szCs w:val="24"/>
          <w:lang w:eastAsia="ru-RU"/>
        </w:rPr>
        <w:t>- формы заявлений (уведомлений, сообщений), используемые при предоставлении муниципальной услуги.</w:t>
      </w:r>
    </w:p>
    <w:p w:rsidR="003463AB" w:rsidRPr="001E0135" w:rsidRDefault="003463AB" w:rsidP="001D55A8">
      <w:pPr>
        <w:spacing w:after="0" w:line="240" w:lineRule="auto"/>
        <w:ind w:firstLine="709"/>
        <w:jc w:val="both"/>
        <w:rPr>
          <w:rFonts w:ascii="Arial" w:hAnsi="Arial" w:cs="Arial"/>
          <w:sz w:val="24"/>
          <w:szCs w:val="24"/>
          <w:lang w:eastAsia="ru-RU"/>
        </w:rPr>
      </w:pPr>
      <w:r w:rsidRPr="001E0135">
        <w:rPr>
          <w:rFonts w:ascii="Arial" w:hAnsi="Arial" w:cs="Arial"/>
          <w:sz w:val="24"/>
          <w:szCs w:val="24"/>
          <w:lang w:eastAsia="ru-RU"/>
        </w:rPr>
        <w:t xml:space="preserve">Информация о муниципальной услуге предоставляется бесплатно. </w:t>
      </w:r>
    </w:p>
    <w:p w:rsidR="003463AB" w:rsidRPr="001E0135" w:rsidRDefault="003463AB" w:rsidP="001D55A8">
      <w:pPr>
        <w:widowControl w:val="0"/>
        <w:autoSpaceDE w:val="0"/>
        <w:autoSpaceDN w:val="0"/>
        <w:spacing w:after="0" w:line="240" w:lineRule="auto"/>
        <w:ind w:firstLine="709"/>
        <w:jc w:val="both"/>
        <w:rPr>
          <w:rFonts w:ascii="Arial" w:hAnsi="Arial" w:cs="Arial"/>
          <w:b/>
          <w:sz w:val="26"/>
          <w:szCs w:val="26"/>
          <w:lang w:eastAsia="ru-RU"/>
        </w:rPr>
      </w:pPr>
      <w:r w:rsidRPr="001E0135">
        <w:rPr>
          <w:rFonts w:ascii="Arial" w:hAnsi="Arial" w:cs="Arial"/>
          <w:b/>
          <w:sz w:val="26"/>
          <w:szCs w:val="26"/>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3463AB" w:rsidRPr="001E0135" w:rsidRDefault="003463AB" w:rsidP="001D55A8">
      <w:pPr>
        <w:tabs>
          <w:tab w:val="left" w:pos="1560"/>
        </w:tabs>
        <w:suppressAutoHyphens/>
        <w:spacing w:after="0" w:line="240" w:lineRule="auto"/>
        <w:ind w:firstLine="709"/>
        <w:jc w:val="both"/>
        <w:rPr>
          <w:rFonts w:ascii="Arial" w:hAnsi="Arial" w:cs="Arial"/>
          <w:sz w:val="24"/>
          <w:szCs w:val="24"/>
          <w:lang w:eastAsia="ar-SA"/>
        </w:rPr>
      </w:pPr>
      <w:r w:rsidRPr="001E0135">
        <w:rPr>
          <w:rFonts w:ascii="Arial" w:hAnsi="Arial" w:cs="Arial"/>
          <w:sz w:val="24"/>
          <w:szCs w:val="24"/>
          <w:lang w:eastAsia="ar-SA"/>
        </w:rPr>
        <w:t xml:space="preserve">На информационных стендах в помещении, предназначенном для </w:t>
      </w:r>
      <w:r w:rsidRPr="001E0135">
        <w:rPr>
          <w:rFonts w:ascii="Arial" w:hAnsi="Arial" w:cs="Arial"/>
          <w:iCs/>
          <w:sz w:val="24"/>
          <w:szCs w:val="24"/>
          <w:lang w:eastAsia="ar-SA"/>
        </w:rPr>
        <w:t xml:space="preserve">предоставления муниципальной услуги, </w:t>
      </w:r>
      <w:r w:rsidRPr="001E0135">
        <w:rPr>
          <w:rFonts w:ascii="Arial" w:hAnsi="Arial" w:cs="Arial"/>
          <w:sz w:val="24"/>
          <w:szCs w:val="24"/>
          <w:lang w:eastAsia="ar-SA"/>
        </w:rPr>
        <w:t>размещается следующая информация:</w:t>
      </w:r>
    </w:p>
    <w:p w:rsidR="003463AB" w:rsidRPr="001E0135" w:rsidRDefault="003463AB" w:rsidP="001D55A8">
      <w:pPr>
        <w:suppressAutoHyphens/>
        <w:spacing w:after="0" w:line="240" w:lineRule="auto"/>
        <w:ind w:firstLine="709"/>
        <w:jc w:val="both"/>
        <w:rPr>
          <w:rFonts w:ascii="Arial" w:hAnsi="Arial" w:cs="Arial"/>
          <w:sz w:val="24"/>
          <w:szCs w:val="24"/>
          <w:lang w:eastAsia="ar-SA"/>
        </w:rPr>
      </w:pPr>
      <w:r w:rsidRPr="001E0135">
        <w:rPr>
          <w:rFonts w:ascii="Arial" w:hAnsi="Arial" w:cs="Arial"/>
          <w:sz w:val="24"/>
          <w:szCs w:val="24"/>
          <w:lang w:eastAsia="ar-SA"/>
        </w:rPr>
        <w:t>краткое описание порядка предоставления муниципальной услуги;</w:t>
      </w:r>
    </w:p>
    <w:p w:rsidR="003463AB" w:rsidRPr="001E0135" w:rsidRDefault="003463AB" w:rsidP="001D55A8">
      <w:pPr>
        <w:autoSpaceDE w:val="0"/>
        <w:autoSpaceDN w:val="0"/>
        <w:adjustRightInd w:val="0"/>
        <w:spacing w:after="0" w:line="240" w:lineRule="auto"/>
        <w:ind w:firstLine="709"/>
        <w:jc w:val="both"/>
        <w:rPr>
          <w:rFonts w:ascii="Arial" w:hAnsi="Arial" w:cs="Arial"/>
          <w:sz w:val="24"/>
          <w:szCs w:val="24"/>
          <w:lang w:eastAsia="ru-RU"/>
        </w:rPr>
      </w:pPr>
      <w:r w:rsidRPr="001E0135">
        <w:rPr>
          <w:rFonts w:ascii="Arial" w:hAnsi="Arial" w:cs="Arial"/>
          <w:sz w:val="24"/>
          <w:szCs w:val="24"/>
          <w:lang w:eastAsia="ru-RU"/>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3463AB" w:rsidRPr="001E0135" w:rsidRDefault="003463AB" w:rsidP="001D55A8">
      <w:pPr>
        <w:suppressAutoHyphens/>
        <w:spacing w:after="0" w:line="240" w:lineRule="auto"/>
        <w:ind w:firstLine="709"/>
        <w:jc w:val="both"/>
        <w:rPr>
          <w:rFonts w:ascii="Arial" w:hAnsi="Arial" w:cs="Arial"/>
          <w:sz w:val="24"/>
          <w:szCs w:val="24"/>
          <w:lang w:eastAsia="ar-SA"/>
        </w:rPr>
      </w:pPr>
      <w:r w:rsidRPr="001E0135">
        <w:rPr>
          <w:rFonts w:ascii="Arial" w:hAnsi="Arial" w:cs="Arial"/>
          <w:sz w:val="24"/>
          <w:szCs w:val="24"/>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1E0135">
        <w:rPr>
          <w:rFonts w:ascii="Arial" w:hAnsi="Arial" w:cs="Arial"/>
          <w:iCs/>
          <w:sz w:val="24"/>
          <w:szCs w:val="24"/>
          <w:lang w:eastAsia="ar-SA"/>
        </w:rPr>
        <w:t>предоставления муниципальной услуги</w:t>
      </w:r>
      <w:r w:rsidRPr="001E0135">
        <w:rPr>
          <w:rFonts w:ascii="Arial" w:hAnsi="Arial" w:cs="Arial"/>
          <w:sz w:val="24"/>
          <w:szCs w:val="24"/>
          <w:lang w:eastAsia="ar-SA"/>
        </w:rPr>
        <w:t>;</w:t>
      </w:r>
    </w:p>
    <w:p w:rsidR="003463AB" w:rsidRPr="001E0135" w:rsidRDefault="003463AB" w:rsidP="001D55A8">
      <w:pPr>
        <w:suppressAutoHyphens/>
        <w:spacing w:after="0" w:line="240" w:lineRule="auto"/>
        <w:ind w:firstLine="709"/>
        <w:jc w:val="both"/>
        <w:rPr>
          <w:rFonts w:ascii="Arial" w:hAnsi="Arial" w:cs="Arial"/>
          <w:sz w:val="24"/>
          <w:szCs w:val="24"/>
          <w:lang w:eastAsia="ar-SA"/>
        </w:rPr>
      </w:pPr>
      <w:r w:rsidRPr="001E0135">
        <w:rPr>
          <w:rFonts w:ascii="Arial" w:hAnsi="Arial" w:cs="Arial"/>
          <w:sz w:val="24"/>
          <w:szCs w:val="24"/>
          <w:lang w:eastAsia="ar-SA"/>
        </w:rPr>
        <w:t xml:space="preserve">перечни документов, необходимых для </w:t>
      </w:r>
      <w:r w:rsidRPr="001E0135">
        <w:rPr>
          <w:rFonts w:ascii="Arial" w:hAnsi="Arial" w:cs="Arial"/>
          <w:iCs/>
          <w:sz w:val="24"/>
          <w:szCs w:val="24"/>
          <w:lang w:eastAsia="ar-SA"/>
        </w:rPr>
        <w:t>предоставления муниципальной услуги</w:t>
      </w:r>
      <w:r w:rsidRPr="001E0135">
        <w:rPr>
          <w:rFonts w:ascii="Arial" w:hAnsi="Arial" w:cs="Arial"/>
          <w:sz w:val="24"/>
          <w:szCs w:val="24"/>
          <w:lang w:eastAsia="ar-SA"/>
        </w:rPr>
        <w:t>, и требования, предъявляемые к этим документам;</w:t>
      </w:r>
    </w:p>
    <w:p w:rsidR="003463AB" w:rsidRPr="001E0135" w:rsidRDefault="003463AB" w:rsidP="001D55A8">
      <w:pPr>
        <w:suppressAutoHyphens/>
        <w:spacing w:after="0" w:line="240" w:lineRule="auto"/>
        <w:ind w:firstLine="709"/>
        <w:jc w:val="both"/>
        <w:rPr>
          <w:rFonts w:ascii="Arial" w:hAnsi="Arial" w:cs="Arial"/>
          <w:sz w:val="24"/>
          <w:szCs w:val="24"/>
          <w:lang w:eastAsia="ar-SA"/>
        </w:rPr>
      </w:pPr>
      <w:r w:rsidRPr="001E0135">
        <w:rPr>
          <w:rFonts w:ascii="Arial" w:hAnsi="Arial" w:cs="Arial"/>
          <w:sz w:val="24"/>
          <w:szCs w:val="24"/>
          <w:lang w:eastAsia="ru-RU"/>
        </w:rPr>
        <w:t>порядок обжалования решения, действий или бездействия должностных лиц, предоставляющих муниципальную услугу;</w:t>
      </w:r>
    </w:p>
    <w:p w:rsidR="003463AB" w:rsidRPr="001E0135" w:rsidRDefault="003463AB" w:rsidP="001D55A8">
      <w:pPr>
        <w:tabs>
          <w:tab w:val="left" w:pos="720"/>
        </w:tabs>
        <w:suppressAutoHyphens/>
        <w:spacing w:after="0" w:line="240" w:lineRule="auto"/>
        <w:ind w:firstLine="709"/>
        <w:jc w:val="both"/>
        <w:rPr>
          <w:rFonts w:ascii="Arial" w:hAnsi="Arial" w:cs="Arial"/>
          <w:sz w:val="24"/>
          <w:szCs w:val="24"/>
          <w:lang w:eastAsia="ar-SA"/>
        </w:rPr>
      </w:pPr>
      <w:r w:rsidRPr="001E0135">
        <w:rPr>
          <w:rFonts w:ascii="Arial" w:hAnsi="Arial" w:cs="Arial"/>
          <w:sz w:val="24"/>
          <w:szCs w:val="24"/>
          <w:lang w:eastAsia="ar-SA"/>
        </w:rPr>
        <w:t xml:space="preserve">основания для отказа в </w:t>
      </w:r>
      <w:r w:rsidRPr="001E0135">
        <w:rPr>
          <w:rFonts w:ascii="Arial" w:hAnsi="Arial" w:cs="Arial"/>
          <w:iCs/>
          <w:sz w:val="24"/>
          <w:szCs w:val="24"/>
          <w:lang w:eastAsia="ar-SA"/>
        </w:rPr>
        <w:t>предоставлении муниципальной услуги</w:t>
      </w:r>
      <w:r w:rsidRPr="001E0135">
        <w:rPr>
          <w:rFonts w:ascii="Arial" w:hAnsi="Arial" w:cs="Arial"/>
          <w:sz w:val="24"/>
          <w:szCs w:val="24"/>
          <w:lang w:eastAsia="ar-SA"/>
        </w:rPr>
        <w:t>;</w:t>
      </w:r>
    </w:p>
    <w:p w:rsidR="003463AB" w:rsidRPr="001E0135" w:rsidRDefault="003463AB" w:rsidP="001D55A8">
      <w:pPr>
        <w:tabs>
          <w:tab w:val="left" w:pos="720"/>
        </w:tabs>
        <w:suppressAutoHyphens/>
        <w:spacing w:after="0" w:line="240" w:lineRule="auto"/>
        <w:ind w:firstLine="709"/>
        <w:jc w:val="both"/>
        <w:rPr>
          <w:rFonts w:ascii="Arial" w:hAnsi="Arial" w:cs="Arial"/>
          <w:sz w:val="24"/>
          <w:szCs w:val="24"/>
          <w:lang w:eastAsia="ar-SA"/>
        </w:rPr>
      </w:pPr>
      <w:r w:rsidRPr="001E0135">
        <w:rPr>
          <w:rFonts w:ascii="Arial" w:hAnsi="Arial" w:cs="Arial"/>
          <w:sz w:val="24"/>
          <w:szCs w:val="24"/>
          <w:lang w:eastAsia="ar-SA"/>
        </w:rPr>
        <w:t xml:space="preserve">основания для приостановления </w:t>
      </w:r>
      <w:r w:rsidRPr="001E0135">
        <w:rPr>
          <w:rFonts w:ascii="Arial" w:hAnsi="Arial" w:cs="Arial"/>
          <w:iCs/>
          <w:sz w:val="24"/>
          <w:szCs w:val="24"/>
          <w:lang w:eastAsia="ar-SA"/>
        </w:rPr>
        <w:t>предоставления муниципальной услуги</w:t>
      </w:r>
      <w:r w:rsidRPr="001E0135">
        <w:rPr>
          <w:rFonts w:ascii="Arial" w:hAnsi="Arial" w:cs="Arial"/>
          <w:sz w:val="24"/>
          <w:szCs w:val="24"/>
          <w:lang w:eastAsia="ar-SA"/>
        </w:rPr>
        <w:t>;</w:t>
      </w:r>
    </w:p>
    <w:p w:rsidR="003463AB" w:rsidRPr="001E0135" w:rsidRDefault="003463AB" w:rsidP="001D55A8">
      <w:pPr>
        <w:tabs>
          <w:tab w:val="left" w:pos="720"/>
        </w:tabs>
        <w:suppressAutoHyphens/>
        <w:spacing w:after="0" w:line="240" w:lineRule="auto"/>
        <w:ind w:firstLine="709"/>
        <w:jc w:val="both"/>
        <w:rPr>
          <w:rFonts w:ascii="Arial" w:hAnsi="Arial" w:cs="Arial"/>
          <w:sz w:val="24"/>
          <w:szCs w:val="24"/>
          <w:lang w:eastAsia="ar-SA"/>
        </w:rPr>
      </w:pPr>
      <w:r w:rsidRPr="001E0135">
        <w:rPr>
          <w:rFonts w:ascii="Arial" w:hAnsi="Arial" w:cs="Arial"/>
          <w:sz w:val="24"/>
          <w:szCs w:val="24"/>
          <w:lang w:eastAsia="ar-SA"/>
        </w:rPr>
        <w:t>порядок информирования о ходе предоставления муниципальной услуги;</w:t>
      </w:r>
    </w:p>
    <w:p w:rsidR="003463AB" w:rsidRPr="001E0135" w:rsidRDefault="003463AB" w:rsidP="001D55A8">
      <w:pPr>
        <w:tabs>
          <w:tab w:val="left" w:pos="720"/>
          <w:tab w:val="left" w:pos="1560"/>
        </w:tabs>
        <w:suppressAutoHyphens/>
        <w:spacing w:after="0" w:line="240" w:lineRule="auto"/>
        <w:ind w:firstLine="709"/>
        <w:jc w:val="both"/>
        <w:rPr>
          <w:rFonts w:ascii="Arial" w:hAnsi="Arial" w:cs="Arial"/>
          <w:sz w:val="24"/>
          <w:szCs w:val="24"/>
          <w:lang w:eastAsia="ar-SA"/>
        </w:rPr>
      </w:pPr>
      <w:r w:rsidRPr="001E0135">
        <w:rPr>
          <w:rFonts w:ascii="Arial" w:hAnsi="Arial" w:cs="Arial"/>
          <w:sz w:val="24"/>
          <w:szCs w:val="24"/>
          <w:lang w:eastAsia="ar-SA"/>
        </w:rPr>
        <w:t>порядок получения консультаций;</w:t>
      </w:r>
    </w:p>
    <w:p w:rsidR="003463AB" w:rsidRPr="001E0135" w:rsidRDefault="003463AB" w:rsidP="001D55A8">
      <w:pPr>
        <w:tabs>
          <w:tab w:val="left" w:pos="720"/>
        </w:tabs>
        <w:suppressAutoHyphens/>
        <w:spacing w:after="0" w:line="240" w:lineRule="auto"/>
        <w:ind w:firstLine="709"/>
        <w:jc w:val="both"/>
        <w:rPr>
          <w:rFonts w:ascii="Arial" w:hAnsi="Arial" w:cs="Arial"/>
          <w:sz w:val="24"/>
          <w:szCs w:val="24"/>
          <w:lang w:eastAsia="ar-SA"/>
        </w:rPr>
      </w:pPr>
      <w:r w:rsidRPr="001E0135">
        <w:rPr>
          <w:rFonts w:ascii="Arial" w:hAnsi="Arial" w:cs="Arial"/>
          <w:sz w:val="24"/>
          <w:szCs w:val="24"/>
          <w:lang w:eastAsia="ar-SA"/>
        </w:rPr>
        <w:t>образцы оформления документов, необходимых для предоставления муниципальной услуги, и требования к ним.</w:t>
      </w:r>
    </w:p>
    <w:p w:rsidR="003463AB" w:rsidRPr="001E0135" w:rsidRDefault="003463AB" w:rsidP="001D55A8">
      <w:pPr>
        <w:autoSpaceDE w:val="0"/>
        <w:autoSpaceDN w:val="0"/>
        <w:adjustRightInd w:val="0"/>
        <w:spacing w:after="0" w:line="240" w:lineRule="auto"/>
        <w:ind w:firstLine="709"/>
        <w:jc w:val="both"/>
        <w:rPr>
          <w:rFonts w:ascii="Arial" w:hAnsi="Arial" w:cs="Arial"/>
          <w:sz w:val="24"/>
          <w:szCs w:val="24"/>
          <w:lang w:eastAsia="ru-RU"/>
        </w:rPr>
      </w:pPr>
      <w:r w:rsidRPr="001E0135">
        <w:rPr>
          <w:rFonts w:ascii="Arial" w:hAnsi="Arial" w:cs="Arial"/>
          <w:sz w:val="24"/>
          <w:szCs w:val="24"/>
          <w:lang w:eastAsia="ru-RU"/>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3463AB" w:rsidRPr="001E0135" w:rsidRDefault="003463AB" w:rsidP="001D55A8">
      <w:pPr>
        <w:widowControl w:val="0"/>
        <w:autoSpaceDE w:val="0"/>
        <w:autoSpaceDN w:val="0"/>
        <w:spacing w:after="0" w:line="240" w:lineRule="auto"/>
        <w:ind w:firstLine="709"/>
        <w:jc w:val="both"/>
        <w:rPr>
          <w:rFonts w:ascii="Arial" w:hAnsi="Arial" w:cs="Arial"/>
          <w:sz w:val="24"/>
          <w:szCs w:val="24"/>
          <w:lang w:eastAsia="ru-RU"/>
        </w:rPr>
      </w:pPr>
      <w:r w:rsidRPr="001E0135">
        <w:rPr>
          <w:rFonts w:ascii="Arial" w:hAnsi="Arial" w:cs="Arial"/>
          <w:sz w:val="24"/>
          <w:szCs w:val="24"/>
          <w:lang w:eastAsia="ru-RU"/>
        </w:rPr>
        <w:t xml:space="preserve">Справочная информация </w:t>
      </w:r>
      <w:r w:rsidRPr="001E0135">
        <w:rPr>
          <w:rFonts w:ascii="Arial" w:hAnsi="Arial" w:cs="Arial"/>
          <w:sz w:val="24"/>
          <w:szCs w:val="24"/>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1E0135">
        <w:rPr>
          <w:rFonts w:ascii="Arial" w:hAnsi="Arial" w:cs="Arial"/>
          <w:b/>
          <w:sz w:val="24"/>
          <w:szCs w:val="24"/>
          <w:lang w:eastAsia="zh-CN"/>
        </w:rPr>
        <w:t>;</w:t>
      </w:r>
      <w:r w:rsidRPr="001E0135">
        <w:rPr>
          <w:rFonts w:ascii="Arial" w:hAnsi="Arial" w:cs="Arial"/>
          <w:sz w:val="24"/>
          <w:szCs w:val="24"/>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w:t>
      </w:r>
      <w:r>
        <w:rPr>
          <w:rFonts w:ascii="Arial" w:hAnsi="Arial" w:cs="Arial"/>
          <w:sz w:val="24"/>
          <w:szCs w:val="24"/>
          <w:lang w:eastAsia="zh-CN"/>
        </w:rPr>
        <w:t xml:space="preserve"> сайте Администрации Верхнехотемльского</w:t>
      </w:r>
      <w:r w:rsidRPr="001E0135">
        <w:rPr>
          <w:rFonts w:ascii="Arial" w:hAnsi="Arial" w:cs="Arial"/>
          <w:sz w:val="24"/>
          <w:szCs w:val="24"/>
          <w:lang w:eastAsia="zh-CN"/>
        </w:rPr>
        <w:t xml:space="preserve"> сельсовета Фатежского района </w:t>
      </w:r>
      <w:r>
        <w:rPr>
          <w:rFonts w:ascii="Arial" w:hAnsi="Arial" w:cs="Arial"/>
          <w:sz w:val="24"/>
          <w:szCs w:val="24"/>
          <w:lang w:eastAsia="ru-RU"/>
        </w:rPr>
        <w:t>http:/моверхнехотемльский</w:t>
      </w:r>
      <w:r w:rsidRPr="001E0135">
        <w:rPr>
          <w:rFonts w:ascii="Arial" w:hAnsi="Arial" w:cs="Arial"/>
          <w:sz w:val="24"/>
          <w:szCs w:val="24"/>
          <w:lang w:eastAsia="ru-RU"/>
        </w:rPr>
        <w:t xml:space="preserve">.рф, и </w:t>
      </w:r>
      <w:r w:rsidRPr="001E0135">
        <w:rPr>
          <w:rFonts w:ascii="Arial" w:hAnsi="Arial" w:cs="Arial"/>
          <w:sz w:val="24"/>
          <w:szCs w:val="24"/>
          <w:lang w:eastAsia="zh-CN"/>
        </w:rPr>
        <w:t xml:space="preserve">на Едином портале </w:t>
      </w:r>
      <w:hyperlink r:id="rId10" w:history="1">
        <w:r w:rsidRPr="001E0135">
          <w:rPr>
            <w:rFonts w:ascii="Arial" w:hAnsi="Arial" w:cs="Arial"/>
            <w:sz w:val="24"/>
            <w:szCs w:val="24"/>
            <w:lang w:eastAsia="zh-CN"/>
          </w:rPr>
          <w:t>https://www.gosuslugi.ru.»</w:t>
        </w:r>
      </w:hyperlink>
      <w:r w:rsidRPr="001E0135">
        <w:rPr>
          <w:rFonts w:ascii="Arial" w:hAnsi="Arial" w:cs="Arial"/>
          <w:sz w:val="24"/>
          <w:szCs w:val="24"/>
          <w:lang w:eastAsia="zh-CN"/>
        </w:rPr>
        <w:t>.</w:t>
      </w:r>
    </w:p>
    <w:p w:rsidR="003463AB" w:rsidRPr="001E0135" w:rsidRDefault="003463AB" w:rsidP="001D55A8">
      <w:pPr>
        <w:autoSpaceDN w:val="0"/>
        <w:adjustRightInd w:val="0"/>
        <w:spacing w:after="0" w:line="240" w:lineRule="auto"/>
        <w:ind w:firstLine="709"/>
        <w:jc w:val="both"/>
        <w:rPr>
          <w:rFonts w:ascii="Arial" w:hAnsi="Arial" w:cs="Arial"/>
          <w:bCs/>
          <w:sz w:val="28"/>
          <w:szCs w:val="28"/>
          <w:lang w:eastAsia="ru-RU"/>
        </w:rPr>
      </w:pPr>
    </w:p>
    <w:p w:rsidR="003463AB" w:rsidRPr="001E0135" w:rsidRDefault="003463AB" w:rsidP="001D55A8">
      <w:pPr>
        <w:tabs>
          <w:tab w:val="left" w:pos="1134"/>
          <w:tab w:val="left" w:pos="1541"/>
        </w:tabs>
        <w:spacing w:after="0" w:line="240" w:lineRule="auto"/>
        <w:ind w:firstLine="709"/>
        <w:jc w:val="center"/>
        <w:rPr>
          <w:rFonts w:ascii="Arial" w:hAnsi="Arial" w:cs="Arial"/>
          <w:b/>
          <w:bCs/>
          <w:sz w:val="30"/>
          <w:szCs w:val="30"/>
          <w:lang w:eastAsia="ru-RU"/>
        </w:rPr>
      </w:pPr>
      <w:r w:rsidRPr="001E0135">
        <w:rPr>
          <w:rFonts w:ascii="Arial" w:hAnsi="Arial" w:cs="Arial"/>
          <w:b/>
          <w:bCs/>
          <w:sz w:val="30"/>
          <w:szCs w:val="30"/>
          <w:lang w:eastAsia="ru-RU"/>
        </w:rPr>
        <w:t>II. Стандарт предоставления муниципальной услуги</w:t>
      </w:r>
    </w:p>
    <w:p w:rsidR="003463AB" w:rsidRPr="001E0135" w:rsidRDefault="003463AB" w:rsidP="001D55A8">
      <w:pPr>
        <w:tabs>
          <w:tab w:val="left" w:pos="1134"/>
          <w:tab w:val="left" w:pos="1541"/>
        </w:tabs>
        <w:spacing w:after="0" w:line="240" w:lineRule="auto"/>
        <w:ind w:firstLine="709"/>
        <w:jc w:val="center"/>
        <w:rPr>
          <w:rFonts w:ascii="Arial" w:hAnsi="Arial" w:cs="Arial"/>
          <w:b/>
          <w:sz w:val="28"/>
          <w:szCs w:val="28"/>
          <w:lang w:eastAsia="ru-RU"/>
        </w:rPr>
      </w:pPr>
    </w:p>
    <w:p w:rsidR="003463AB" w:rsidRPr="001E0135" w:rsidRDefault="003463AB" w:rsidP="001D55A8">
      <w:pPr>
        <w:suppressAutoHyphens/>
        <w:spacing w:after="0" w:line="240" w:lineRule="auto"/>
        <w:ind w:firstLine="709"/>
        <w:rPr>
          <w:rFonts w:ascii="Arial" w:hAnsi="Arial" w:cs="Arial"/>
          <w:b/>
          <w:sz w:val="28"/>
          <w:szCs w:val="28"/>
          <w:lang w:eastAsia="ar-SA"/>
        </w:rPr>
      </w:pPr>
      <w:r w:rsidRPr="001E0135">
        <w:rPr>
          <w:rFonts w:ascii="Arial" w:hAnsi="Arial" w:cs="Arial"/>
          <w:b/>
          <w:sz w:val="28"/>
          <w:szCs w:val="28"/>
          <w:lang w:eastAsia="ar-SA"/>
        </w:rPr>
        <w:t>2.1. Наименование муниципальной услуги</w:t>
      </w:r>
    </w:p>
    <w:p w:rsidR="003463AB" w:rsidRPr="001E0135" w:rsidRDefault="003463AB" w:rsidP="001D55A8">
      <w:pPr>
        <w:spacing w:after="0" w:line="240" w:lineRule="auto"/>
        <w:ind w:firstLine="709"/>
        <w:jc w:val="center"/>
        <w:rPr>
          <w:rFonts w:ascii="Arial" w:hAnsi="Arial" w:cs="Arial"/>
          <w:kern w:val="1"/>
          <w:sz w:val="28"/>
          <w:szCs w:val="28"/>
          <w:lang w:eastAsia="ru-RU"/>
        </w:rPr>
      </w:pPr>
    </w:p>
    <w:p w:rsidR="003463AB" w:rsidRPr="001E0135" w:rsidRDefault="003463AB" w:rsidP="001D55A8">
      <w:pPr>
        <w:spacing w:after="0" w:line="240" w:lineRule="auto"/>
        <w:ind w:firstLine="709"/>
        <w:jc w:val="both"/>
        <w:rPr>
          <w:rFonts w:ascii="Arial" w:hAnsi="Arial" w:cs="Arial"/>
          <w:b/>
          <w:bCs/>
          <w:sz w:val="24"/>
          <w:szCs w:val="24"/>
        </w:rPr>
      </w:pPr>
      <w:r w:rsidRPr="001E0135">
        <w:rPr>
          <w:rFonts w:ascii="Arial" w:hAnsi="Arial" w:cs="Arial"/>
          <w:bCs/>
          <w:sz w:val="24"/>
          <w:szCs w:val="24"/>
        </w:rPr>
        <w:t>Присвоение адресов объектам адресации, изменение, аннулирование адресов</w:t>
      </w:r>
      <w:r>
        <w:rPr>
          <w:rFonts w:ascii="Arial" w:hAnsi="Arial" w:cs="Arial"/>
          <w:bCs/>
          <w:sz w:val="24"/>
          <w:szCs w:val="24"/>
        </w:rPr>
        <w:t>.</w:t>
      </w:r>
    </w:p>
    <w:p w:rsidR="003463AB" w:rsidRPr="001E0135" w:rsidRDefault="003463AB" w:rsidP="001D55A8">
      <w:pPr>
        <w:spacing w:after="0" w:line="240" w:lineRule="auto"/>
        <w:ind w:firstLine="709"/>
        <w:jc w:val="both"/>
        <w:rPr>
          <w:rFonts w:ascii="Arial" w:hAnsi="Arial" w:cs="Arial"/>
          <w:kern w:val="1"/>
          <w:sz w:val="24"/>
          <w:szCs w:val="24"/>
          <w:lang w:eastAsia="ru-RU"/>
        </w:rPr>
      </w:pPr>
    </w:p>
    <w:p w:rsidR="003463AB" w:rsidRPr="001E0135" w:rsidRDefault="003463AB" w:rsidP="001D55A8">
      <w:pPr>
        <w:suppressAutoHyphens/>
        <w:spacing w:after="0" w:line="240" w:lineRule="auto"/>
        <w:ind w:firstLine="709"/>
        <w:rPr>
          <w:rFonts w:ascii="Arial" w:hAnsi="Arial" w:cs="Arial"/>
          <w:b/>
          <w:sz w:val="28"/>
          <w:szCs w:val="28"/>
          <w:lang w:eastAsia="ar-SA"/>
        </w:rPr>
      </w:pPr>
      <w:r w:rsidRPr="001E0135">
        <w:rPr>
          <w:rFonts w:ascii="Arial" w:hAnsi="Arial" w:cs="Arial"/>
          <w:b/>
          <w:sz w:val="28"/>
          <w:szCs w:val="28"/>
          <w:lang w:eastAsia="ar-SA"/>
        </w:rPr>
        <w:t xml:space="preserve">2.2. Наименование органа местного самоуправления, предоставляющего муниципальную услугу </w:t>
      </w:r>
    </w:p>
    <w:p w:rsidR="003463AB" w:rsidRPr="001E0135" w:rsidRDefault="003463AB" w:rsidP="001D55A8">
      <w:pPr>
        <w:spacing w:after="0" w:line="240" w:lineRule="auto"/>
        <w:ind w:firstLine="709"/>
        <w:jc w:val="center"/>
        <w:rPr>
          <w:rFonts w:ascii="Arial" w:hAnsi="Arial" w:cs="Arial"/>
          <w:b/>
          <w:sz w:val="28"/>
          <w:szCs w:val="28"/>
          <w:lang w:eastAsia="ru-RU"/>
        </w:rPr>
      </w:pPr>
    </w:p>
    <w:p w:rsidR="003463AB" w:rsidRPr="001E0135" w:rsidRDefault="003463AB" w:rsidP="001D55A8">
      <w:pPr>
        <w:spacing w:after="0" w:line="240" w:lineRule="auto"/>
        <w:ind w:firstLine="709"/>
        <w:jc w:val="both"/>
        <w:rPr>
          <w:rFonts w:ascii="Arial" w:hAnsi="Arial" w:cs="Arial"/>
          <w:bCs/>
          <w:sz w:val="24"/>
          <w:szCs w:val="24"/>
        </w:rPr>
      </w:pPr>
      <w:r w:rsidRPr="001E0135">
        <w:rPr>
          <w:rFonts w:ascii="Arial" w:hAnsi="Arial" w:cs="Arial"/>
          <w:bCs/>
          <w:sz w:val="24"/>
          <w:szCs w:val="24"/>
        </w:rPr>
        <w:t>2.2.1. Муниципальная услуга предоставл</w:t>
      </w:r>
      <w:r>
        <w:rPr>
          <w:rFonts w:ascii="Arial" w:hAnsi="Arial" w:cs="Arial"/>
          <w:bCs/>
          <w:sz w:val="24"/>
          <w:szCs w:val="24"/>
        </w:rPr>
        <w:t>яется Администрацией Верхнехотемльского</w:t>
      </w:r>
      <w:r w:rsidRPr="001E0135">
        <w:rPr>
          <w:rFonts w:ascii="Arial" w:hAnsi="Arial" w:cs="Arial"/>
          <w:bCs/>
          <w:sz w:val="24"/>
          <w:szCs w:val="24"/>
        </w:rPr>
        <w:t xml:space="preserve"> сельсовета Фатежского района Курской области (далее - Администрация). </w:t>
      </w:r>
    </w:p>
    <w:p w:rsidR="003463AB" w:rsidRPr="001E0135" w:rsidRDefault="003463AB" w:rsidP="001D55A8">
      <w:pPr>
        <w:spacing w:after="0" w:line="240" w:lineRule="auto"/>
        <w:ind w:firstLine="709"/>
        <w:jc w:val="both"/>
        <w:rPr>
          <w:rFonts w:ascii="Arial" w:hAnsi="Arial" w:cs="Arial"/>
          <w:bCs/>
          <w:sz w:val="24"/>
          <w:szCs w:val="24"/>
        </w:rPr>
      </w:pPr>
      <w:r w:rsidRPr="001E0135">
        <w:rPr>
          <w:rFonts w:ascii="Arial" w:hAnsi="Arial" w:cs="Arial"/>
          <w:bCs/>
          <w:sz w:val="24"/>
          <w:szCs w:val="24"/>
        </w:rPr>
        <w:t>2.2.2. В предоставлении муниципальной услуги участвуют:</w:t>
      </w:r>
    </w:p>
    <w:p w:rsidR="003463AB" w:rsidRPr="001E0135" w:rsidRDefault="003463AB" w:rsidP="001D55A8">
      <w:pPr>
        <w:widowControl w:val="0"/>
        <w:spacing w:after="0" w:line="240" w:lineRule="auto"/>
        <w:ind w:firstLine="709"/>
        <w:jc w:val="both"/>
        <w:rPr>
          <w:rFonts w:ascii="Arial" w:hAnsi="Arial" w:cs="Arial"/>
          <w:sz w:val="24"/>
          <w:szCs w:val="24"/>
          <w:lang w:eastAsia="ru-RU"/>
        </w:rPr>
      </w:pPr>
      <w:r w:rsidRPr="001E0135">
        <w:rPr>
          <w:rFonts w:ascii="Arial" w:hAnsi="Arial" w:cs="Arial"/>
          <w:sz w:val="24"/>
          <w:szCs w:val="24"/>
          <w:lang w:eastAsia="ru-RU"/>
        </w:rPr>
        <w:t>- Управление Федеральной службы государственной регистрации, кадастра и картографии по Курской области;</w:t>
      </w:r>
    </w:p>
    <w:p w:rsidR="003463AB" w:rsidRPr="001E0135" w:rsidRDefault="003463AB" w:rsidP="001D55A8">
      <w:pPr>
        <w:widowControl w:val="0"/>
        <w:autoSpaceDE w:val="0"/>
        <w:autoSpaceDN w:val="0"/>
        <w:adjustRightInd w:val="0"/>
        <w:spacing w:after="0" w:line="240" w:lineRule="auto"/>
        <w:ind w:firstLine="709"/>
        <w:jc w:val="both"/>
        <w:rPr>
          <w:rFonts w:ascii="Arial" w:hAnsi="Arial" w:cs="Arial"/>
          <w:bCs/>
          <w:sz w:val="24"/>
          <w:szCs w:val="24"/>
          <w:lang w:eastAsia="ru-RU"/>
        </w:rPr>
      </w:pPr>
      <w:r w:rsidRPr="001E0135">
        <w:rPr>
          <w:rFonts w:ascii="Arial" w:hAnsi="Arial" w:cs="Arial"/>
          <w:bCs/>
          <w:sz w:val="24"/>
          <w:szCs w:val="24"/>
          <w:lang w:eastAsia="ru-RU"/>
        </w:rPr>
        <w:t>- филиал автономного учреждения Курской области «Многофункциональный центр по предоставлению государственных и муниципальных услуг» (далее - МФЦ).</w:t>
      </w:r>
    </w:p>
    <w:p w:rsidR="003463AB" w:rsidRPr="001E0135" w:rsidRDefault="003463AB" w:rsidP="001D55A8">
      <w:pPr>
        <w:tabs>
          <w:tab w:val="left" w:pos="709"/>
        </w:tabs>
        <w:suppressAutoHyphens/>
        <w:spacing w:after="0" w:line="240" w:lineRule="auto"/>
        <w:ind w:firstLine="709"/>
        <w:jc w:val="both"/>
        <w:rPr>
          <w:rFonts w:ascii="Arial" w:hAnsi="Arial" w:cs="Arial"/>
          <w:sz w:val="24"/>
          <w:szCs w:val="24"/>
          <w:lang w:eastAsia="ru-RU"/>
        </w:rPr>
      </w:pPr>
      <w:r w:rsidRPr="001E0135">
        <w:rPr>
          <w:rFonts w:ascii="Arial" w:hAnsi="Arial" w:cs="Arial"/>
          <w:sz w:val="24"/>
          <w:szCs w:val="24"/>
          <w:lang w:eastAsia="ru-RU"/>
        </w:rPr>
        <w:t>2.2.3. 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3463AB" w:rsidRPr="001E0135" w:rsidRDefault="003463AB" w:rsidP="001D55A8">
      <w:pPr>
        <w:tabs>
          <w:tab w:val="left" w:pos="1134"/>
          <w:tab w:val="left" w:pos="1541"/>
        </w:tabs>
        <w:spacing w:after="0" w:line="240" w:lineRule="auto"/>
        <w:ind w:firstLine="709"/>
        <w:jc w:val="both"/>
        <w:rPr>
          <w:rFonts w:ascii="Arial" w:hAnsi="Arial" w:cs="Arial"/>
          <w:kern w:val="1"/>
          <w:sz w:val="26"/>
          <w:szCs w:val="26"/>
          <w:lang w:eastAsia="ru-RU"/>
        </w:rPr>
      </w:pPr>
    </w:p>
    <w:p w:rsidR="003463AB" w:rsidRPr="001E0135" w:rsidRDefault="003463AB" w:rsidP="001D55A8">
      <w:pPr>
        <w:suppressAutoHyphens/>
        <w:spacing w:after="0" w:line="240" w:lineRule="auto"/>
        <w:ind w:firstLine="709"/>
        <w:rPr>
          <w:rFonts w:ascii="Arial" w:hAnsi="Arial" w:cs="Arial"/>
          <w:b/>
          <w:sz w:val="28"/>
          <w:szCs w:val="28"/>
          <w:lang w:eastAsia="ar-SA"/>
        </w:rPr>
      </w:pPr>
      <w:r w:rsidRPr="001E0135">
        <w:rPr>
          <w:rFonts w:ascii="Arial" w:hAnsi="Arial" w:cs="Arial"/>
          <w:b/>
          <w:sz w:val="28"/>
          <w:szCs w:val="28"/>
          <w:lang w:eastAsia="ar-SA"/>
        </w:rPr>
        <w:t>2.3. Описание результата предоставления муниципальной услуги</w:t>
      </w:r>
    </w:p>
    <w:p w:rsidR="003463AB" w:rsidRPr="001E0135" w:rsidRDefault="003463AB" w:rsidP="001D55A8">
      <w:pPr>
        <w:spacing w:after="0" w:line="240" w:lineRule="auto"/>
        <w:ind w:firstLine="709"/>
        <w:jc w:val="both"/>
        <w:rPr>
          <w:rFonts w:ascii="Arial" w:hAnsi="Arial" w:cs="Arial"/>
          <w:bCs/>
          <w:sz w:val="24"/>
          <w:szCs w:val="24"/>
        </w:rPr>
      </w:pPr>
      <w:r w:rsidRPr="001E0135">
        <w:rPr>
          <w:rFonts w:ascii="Arial" w:hAnsi="Arial" w:cs="Arial"/>
          <w:bCs/>
          <w:sz w:val="24"/>
          <w:szCs w:val="24"/>
        </w:rPr>
        <w:t>Результатом предоставления муниципальной услуги являются:</w:t>
      </w:r>
    </w:p>
    <w:p w:rsidR="003463AB" w:rsidRPr="001E0135" w:rsidRDefault="003463AB" w:rsidP="001D55A8">
      <w:pPr>
        <w:spacing w:after="0" w:line="240" w:lineRule="auto"/>
        <w:ind w:firstLine="709"/>
        <w:rPr>
          <w:rFonts w:ascii="Arial" w:hAnsi="Arial" w:cs="Arial"/>
          <w:bCs/>
          <w:sz w:val="24"/>
          <w:szCs w:val="24"/>
        </w:rPr>
      </w:pPr>
      <w:r w:rsidRPr="001E0135">
        <w:rPr>
          <w:rFonts w:ascii="Arial" w:hAnsi="Arial" w:cs="Arial"/>
          <w:bCs/>
          <w:sz w:val="24"/>
          <w:szCs w:val="24"/>
        </w:rPr>
        <w:t>- решение о присвоении адреса объектам адресации, аннулирование адресов;</w:t>
      </w:r>
    </w:p>
    <w:p w:rsidR="003463AB" w:rsidRPr="001E0135" w:rsidRDefault="003463AB" w:rsidP="001D55A8">
      <w:pPr>
        <w:spacing w:after="0" w:line="240" w:lineRule="auto"/>
        <w:ind w:firstLine="709"/>
        <w:rPr>
          <w:rFonts w:ascii="Arial" w:hAnsi="Arial" w:cs="Arial"/>
          <w:bCs/>
          <w:sz w:val="24"/>
          <w:szCs w:val="24"/>
        </w:rPr>
      </w:pPr>
      <w:r w:rsidRPr="001E0135">
        <w:rPr>
          <w:rFonts w:ascii="Arial" w:hAnsi="Arial" w:cs="Arial"/>
          <w:bCs/>
          <w:sz w:val="24"/>
          <w:szCs w:val="24"/>
        </w:rPr>
        <w:t xml:space="preserve">- решение об отказе в присвоении адреса объектам адресации, </w:t>
      </w:r>
    </w:p>
    <w:p w:rsidR="003463AB" w:rsidRPr="001E0135" w:rsidRDefault="003463AB" w:rsidP="001D55A8">
      <w:pPr>
        <w:spacing w:after="0" w:line="240" w:lineRule="auto"/>
        <w:ind w:firstLine="709"/>
        <w:jc w:val="both"/>
        <w:rPr>
          <w:rFonts w:ascii="Arial" w:hAnsi="Arial" w:cs="Arial"/>
          <w:bCs/>
          <w:sz w:val="24"/>
          <w:szCs w:val="24"/>
        </w:rPr>
      </w:pPr>
      <w:r w:rsidRPr="001E0135">
        <w:rPr>
          <w:rFonts w:ascii="Arial" w:hAnsi="Arial" w:cs="Arial"/>
          <w:bCs/>
          <w:sz w:val="24"/>
          <w:szCs w:val="24"/>
        </w:rPr>
        <w:t xml:space="preserve">аннулирование адресов. </w:t>
      </w:r>
    </w:p>
    <w:p w:rsidR="003463AB" w:rsidRPr="001E0135" w:rsidRDefault="003463AB" w:rsidP="001D55A8">
      <w:pPr>
        <w:suppressAutoHyphens/>
        <w:spacing w:after="0" w:line="240" w:lineRule="auto"/>
        <w:ind w:firstLine="709"/>
        <w:rPr>
          <w:rFonts w:ascii="Arial" w:hAnsi="Arial" w:cs="Arial"/>
          <w:sz w:val="28"/>
          <w:szCs w:val="28"/>
          <w:lang w:eastAsia="ar-SA"/>
        </w:rPr>
      </w:pPr>
    </w:p>
    <w:p w:rsidR="003463AB" w:rsidRPr="001E0135" w:rsidRDefault="003463AB" w:rsidP="001D55A8">
      <w:pPr>
        <w:suppressAutoHyphens/>
        <w:spacing w:after="0" w:line="240" w:lineRule="auto"/>
        <w:ind w:firstLine="709"/>
        <w:rPr>
          <w:rFonts w:ascii="Arial" w:hAnsi="Arial" w:cs="Arial"/>
          <w:b/>
          <w:sz w:val="28"/>
          <w:szCs w:val="28"/>
          <w:lang w:eastAsia="ar-SA"/>
        </w:rPr>
      </w:pPr>
      <w:r w:rsidRPr="001E0135">
        <w:rPr>
          <w:rFonts w:ascii="Arial" w:hAnsi="Arial" w:cs="Arial"/>
          <w:b/>
          <w:sz w:val="28"/>
          <w:szCs w:val="28"/>
          <w:lang w:eastAsia="ar-SA"/>
        </w:rPr>
        <w:t>2.4. Срок предоставления муниципальной услуги</w:t>
      </w:r>
    </w:p>
    <w:p w:rsidR="003463AB" w:rsidRPr="001E0135" w:rsidRDefault="003463AB" w:rsidP="001D55A8">
      <w:pPr>
        <w:spacing w:after="0" w:line="240" w:lineRule="auto"/>
        <w:ind w:firstLine="709"/>
        <w:rPr>
          <w:rFonts w:ascii="Arial" w:hAnsi="Arial" w:cs="Arial"/>
          <w:b/>
          <w:sz w:val="24"/>
          <w:szCs w:val="24"/>
          <w:lang w:eastAsia="ru-RU"/>
        </w:rPr>
      </w:pPr>
    </w:p>
    <w:p w:rsidR="003463AB" w:rsidRPr="001E0135" w:rsidRDefault="003463AB" w:rsidP="001D55A8">
      <w:pPr>
        <w:spacing w:after="0" w:line="240" w:lineRule="auto"/>
        <w:ind w:firstLine="709"/>
        <w:jc w:val="both"/>
        <w:rPr>
          <w:rFonts w:ascii="Arial" w:hAnsi="Arial" w:cs="Arial"/>
          <w:bCs/>
          <w:sz w:val="24"/>
          <w:szCs w:val="24"/>
        </w:rPr>
      </w:pPr>
      <w:r w:rsidRPr="001E0135">
        <w:rPr>
          <w:rFonts w:ascii="Arial" w:hAnsi="Arial" w:cs="Arial"/>
          <w:bCs/>
          <w:sz w:val="24"/>
          <w:szCs w:val="24"/>
        </w:rPr>
        <w:t xml:space="preserve">Срок предоставления муниципальной услуги не должен превышать 10 рабочих дней со дня поступления заявления. </w:t>
      </w:r>
    </w:p>
    <w:p w:rsidR="003463AB" w:rsidRPr="001E0135" w:rsidRDefault="003463AB" w:rsidP="001D55A8">
      <w:pPr>
        <w:spacing w:after="0" w:line="240" w:lineRule="auto"/>
        <w:ind w:firstLine="709"/>
        <w:jc w:val="both"/>
        <w:rPr>
          <w:rFonts w:ascii="Arial" w:hAnsi="Arial" w:cs="Arial"/>
          <w:bCs/>
          <w:sz w:val="24"/>
          <w:szCs w:val="24"/>
          <w:lang w:eastAsia="ru-RU"/>
        </w:rPr>
      </w:pPr>
      <w:r w:rsidRPr="001E0135">
        <w:rPr>
          <w:rFonts w:ascii="Arial" w:hAnsi="Arial" w:cs="Arial"/>
          <w:bCs/>
          <w:sz w:val="24"/>
          <w:szCs w:val="24"/>
          <w:lang w:eastAsia="ru-RU"/>
        </w:rPr>
        <w:t>Оснований для приостановления предоставления муниципальной услуги законодательством не предусмотрено.</w:t>
      </w:r>
    </w:p>
    <w:p w:rsidR="003463AB" w:rsidRPr="001E0135" w:rsidRDefault="003463AB" w:rsidP="001D55A8">
      <w:pPr>
        <w:spacing w:after="0" w:line="240" w:lineRule="auto"/>
        <w:ind w:firstLine="709"/>
        <w:jc w:val="both"/>
        <w:rPr>
          <w:rFonts w:ascii="Arial" w:hAnsi="Arial" w:cs="Arial"/>
          <w:bCs/>
          <w:sz w:val="24"/>
          <w:szCs w:val="24"/>
        </w:rPr>
      </w:pPr>
      <w:r w:rsidRPr="001E0135">
        <w:rPr>
          <w:rFonts w:ascii="Arial" w:hAnsi="Arial" w:cs="Arial"/>
          <w:bCs/>
          <w:sz w:val="24"/>
          <w:szCs w:val="24"/>
        </w:rPr>
        <w:t xml:space="preserve">Срок выдачи (направления) документов - не позднее 1 рабочего дня с даты регистрации решения. </w:t>
      </w:r>
    </w:p>
    <w:p w:rsidR="003463AB" w:rsidRPr="001E0135" w:rsidRDefault="003463AB" w:rsidP="001D55A8">
      <w:pPr>
        <w:tabs>
          <w:tab w:val="left" w:pos="2385"/>
        </w:tabs>
        <w:spacing w:after="0" w:line="240" w:lineRule="auto"/>
        <w:ind w:firstLine="709"/>
        <w:rPr>
          <w:rFonts w:ascii="Arial" w:hAnsi="Arial" w:cs="Arial"/>
          <w:sz w:val="28"/>
          <w:szCs w:val="28"/>
          <w:lang w:eastAsia="ru-RU"/>
        </w:rPr>
      </w:pPr>
    </w:p>
    <w:p w:rsidR="003463AB" w:rsidRPr="001E0135" w:rsidRDefault="003463AB" w:rsidP="001D55A8">
      <w:pPr>
        <w:widowControl w:val="0"/>
        <w:autoSpaceDE w:val="0"/>
        <w:autoSpaceDN w:val="0"/>
        <w:adjustRightInd w:val="0"/>
        <w:spacing w:after="0" w:line="240" w:lineRule="auto"/>
        <w:ind w:firstLine="709"/>
        <w:rPr>
          <w:rFonts w:ascii="Arial" w:hAnsi="Arial" w:cs="Arial"/>
          <w:b/>
          <w:sz w:val="28"/>
          <w:szCs w:val="20"/>
          <w:lang w:eastAsia="ru-RU"/>
        </w:rPr>
      </w:pPr>
      <w:r w:rsidRPr="001E0135">
        <w:rPr>
          <w:rFonts w:ascii="Arial" w:hAnsi="Arial" w:cs="Arial"/>
          <w:b/>
          <w:sz w:val="28"/>
          <w:szCs w:val="20"/>
          <w:lang w:eastAsia="ru-RU"/>
        </w:rPr>
        <w:t>2.5. Нормативные правовые акты, регулирующие предоставление муниципальной услуги</w:t>
      </w:r>
    </w:p>
    <w:p w:rsidR="003463AB" w:rsidRPr="001E0135" w:rsidRDefault="003463AB" w:rsidP="001D55A8">
      <w:pPr>
        <w:widowControl w:val="0"/>
        <w:autoSpaceDE w:val="0"/>
        <w:autoSpaceDN w:val="0"/>
        <w:spacing w:after="0" w:line="240" w:lineRule="auto"/>
        <w:ind w:firstLine="709"/>
        <w:jc w:val="both"/>
        <w:rPr>
          <w:rFonts w:ascii="Arial" w:hAnsi="Arial" w:cs="Arial"/>
          <w:sz w:val="24"/>
          <w:szCs w:val="24"/>
          <w:lang w:eastAsia="ru-RU"/>
        </w:rPr>
      </w:pPr>
      <w:r w:rsidRPr="001E0135">
        <w:rPr>
          <w:rFonts w:ascii="Arial" w:hAnsi="Arial" w:cs="Arial"/>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Pr>
          <w:rFonts w:ascii="Arial" w:hAnsi="Arial" w:cs="Arial"/>
          <w:sz w:val="24"/>
          <w:szCs w:val="24"/>
          <w:lang w:eastAsia="ru-RU"/>
        </w:rPr>
        <w:t xml:space="preserve"> </w:t>
      </w:r>
      <w:hyperlink r:id="rId11" w:history="1">
        <w:r w:rsidRPr="001B7D1C">
          <w:rPr>
            <w:rStyle w:val="Hyperlink"/>
            <w:rFonts w:ascii="Arial" w:hAnsi="Arial" w:cs="Arial"/>
            <w:sz w:val="24"/>
            <w:szCs w:val="24"/>
            <w:lang w:eastAsia="ru-RU"/>
          </w:rPr>
          <w:t>http://моверхнехотемльский.рф</w:t>
        </w:r>
      </w:hyperlink>
      <w:r w:rsidRPr="001E0135">
        <w:rPr>
          <w:rFonts w:ascii="Arial" w:hAnsi="Arial" w:cs="Arial"/>
          <w:sz w:val="24"/>
          <w:szCs w:val="24"/>
          <w:lang w:eastAsia="ru-RU"/>
        </w:rPr>
        <w:t xml:space="preserve"> в сети «Интернет», а также на Едином портале.</w:t>
      </w:r>
    </w:p>
    <w:p w:rsidR="003463AB" w:rsidRPr="001E0135" w:rsidRDefault="003463AB" w:rsidP="001D55A8">
      <w:pPr>
        <w:widowControl w:val="0"/>
        <w:autoSpaceDE w:val="0"/>
        <w:autoSpaceDN w:val="0"/>
        <w:spacing w:after="0" w:line="240" w:lineRule="auto"/>
        <w:ind w:firstLine="709"/>
        <w:jc w:val="both"/>
        <w:rPr>
          <w:rFonts w:ascii="Arial" w:hAnsi="Arial" w:cs="Arial"/>
          <w:sz w:val="24"/>
          <w:szCs w:val="24"/>
          <w:lang w:eastAsia="ru-RU"/>
        </w:rPr>
      </w:pPr>
    </w:p>
    <w:p w:rsidR="003463AB" w:rsidRPr="001E0135" w:rsidRDefault="003463AB" w:rsidP="001D55A8">
      <w:pPr>
        <w:widowControl w:val="0"/>
        <w:autoSpaceDE w:val="0"/>
        <w:autoSpaceDN w:val="0"/>
        <w:adjustRightInd w:val="0"/>
        <w:spacing w:after="0" w:line="240" w:lineRule="auto"/>
        <w:ind w:firstLine="709"/>
        <w:rPr>
          <w:rFonts w:ascii="Arial" w:hAnsi="Arial" w:cs="Arial"/>
          <w:b/>
          <w:bCs/>
          <w:sz w:val="28"/>
          <w:szCs w:val="28"/>
          <w:lang w:eastAsia="ru-RU"/>
        </w:rPr>
      </w:pPr>
      <w:r w:rsidRPr="001E0135">
        <w:rPr>
          <w:rFonts w:ascii="Arial" w:hAnsi="Arial" w:cs="Arial"/>
          <w:b/>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r w:rsidRPr="001E0135">
        <w:rPr>
          <w:rFonts w:ascii="Arial" w:hAnsi="Arial" w:cs="Arial"/>
          <w:b/>
          <w:bCs/>
          <w:sz w:val="28"/>
          <w:szCs w:val="28"/>
          <w:lang w:eastAsia="ru-RU"/>
        </w:rPr>
        <w:t xml:space="preserve"> порядок их представления</w:t>
      </w:r>
    </w:p>
    <w:p w:rsidR="003463AB" w:rsidRPr="001E0135" w:rsidRDefault="003463AB" w:rsidP="001D55A8">
      <w:pPr>
        <w:autoSpaceDE w:val="0"/>
        <w:autoSpaceDN w:val="0"/>
        <w:adjustRightInd w:val="0"/>
        <w:spacing w:after="0" w:line="240" w:lineRule="auto"/>
        <w:ind w:firstLine="709"/>
        <w:rPr>
          <w:rFonts w:ascii="Arial" w:hAnsi="Arial" w:cs="Arial"/>
          <w:b/>
          <w:sz w:val="28"/>
          <w:szCs w:val="28"/>
          <w:lang w:eastAsia="ru-RU"/>
        </w:rPr>
      </w:pPr>
    </w:p>
    <w:p w:rsidR="003463AB" w:rsidRPr="001E0135" w:rsidRDefault="003463AB" w:rsidP="001D55A8">
      <w:pPr>
        <w:autoSpaceDE w:val="0"/>
        <w:autoSpaceDN w:val="0"/>
        <w:adjustRightInd w:val="0"/>
        <w:spacing w:after="0" w:line="240" w:lineRule="auto"/>
        <w:ind w:firstLine="709"/>
        <w:jc w:val="both"/>
        <w:rPr>
          <w:rFonts w:ascii="Arial" w:hAnsi="Arial" w:cs="Arial"/>
          <w:sz w:val="24"/>
          <w:szCs w:val="24"/>
          <w:lang w:eastAsia="ru-RU"/>
        </w:rPr>
      </w:pPr>
      <w:r w:rsidRPr="001E0135">
        <w:rPr>
          <w:rFonts w:ascii="Arial" w:hAnsi="Arial" w:cs="Arial"/>
          <w:sz w:val="24"/>
          <w:szCs w:val="24"/>
          <w:lang w:eastAsia="ru-RU"/>
        </w:rPr>
        <w:t>Исчерпывающий перечень документов, необходимых для предоставления муниципальной услуги, представляемых заявителем:</w:t>
      </w:r>
    </w:p>
    <w:p w:rsidR="003463AB" w:rsidRPr="001E0135" w:rsidRDefault="003463AB" w:rsidP="001D55A8">
      <w:pPr>
        <w:autoSpaceDE w:val="0"/>
        <w:autoSpaceDN w:val="0"/>
        <w:adjustRightInd w:val="0"/>
        <w:spacing w:after="0" w:line="240" w:lineRule="auto"/>
        <w:ind w:firstLine="709"/>
        <w:jc w:val="both"/>
        <w:rPr>
          <w:rFonts w:ascii="Arial" w:hAnsi="Arial" w:cs="Arial"/>
          <w:sz w:val="24"/>
          <w:szCs w:val="24"/>
          <w:lang w:eastAsia="ru-RU"/>
        </w:rPr>
      </w:pPr>
      <w:r w:rsidRPr="001E0135">
        <w:rPr>
          <w:rFonts w:ascii="Arial" w:hAnsi="Arial" w:cs="Arial"/>
          <w:sz w:val="24"/>
          <w:szCs w:val="24"/>
          <w:lang w:eastAsia="ru-RU"/>
        </w:rPr>
        <w:t xml:space="preserve">- заявление, составленное по форме, утвержденной приказом Минфина России от 11.12.2014 </w:t>
      </w:r>
      <w:r>
        <w:rPr>
          <w:rFonts w:ascii="Arial" w:hAnsi="Arial" w:cs="Arial"/>
          <w:sz w:val="24"/>
          <w:szCs w:val="24"/>
          <w:lang w:eastAsia="ru-RU"/>
        </w:rPr>
        <w:t xml:space="preserve">года </w:t>
      </w:r>
      <w:r w:rsidRPr="001E0135">
        <w:rPr>
          <w:rFonts w:ascii="Arial" w:hAnsi="Arial" w:cs="Arial"/>
          <w:sz w:val="24"/>
          <w:szCs w:val="24"/>
          <w:lang w:eastAsia="ru-RU"/>
        </w:rPr>
        <w:t>№ 146</w:t>
      </w:r>
      <w:r>
        <w:rPr>
          <w:rFonts w:ascii="Arial" w:hAnsi="Arial" w:cs="Arial"/>
          <w:sz w:val="24"/>
          <w:szCs w:val="24"/>
          <w:lang w:eastAsia="ru-RU"/>
        </w:rPr>
        <w:t>-</w:t>
      </w:r>
      <w:r w:rsidRPr="001E0135">
        <w:rPr>
          <w:rFonts w:ascii="Arial" w:hAnsi="Arial" w:cs="Arial"/>
          <w:sz w:val="24"/>
          <w:szCs w:val="24"/>
          <w:lang w:eastAsia="ru-RU"/>
        </w:rPr>
        <w:t xml:space="preserve">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t>
      </w:r>
    </w:p>
    <w:p w:rsidR="003463AB" w:rsidRPr="001E0135" w:rsidRDefault="003463AB" w:rsidP="001D55A8">
      <w:pPr>
        <w:autoSpaceDE w:val="0"/>
        <w:autoSpaceDN w:val="0"/>
        <w:adjustRightInd w:val="0"/>
        <w:spacing w:after="0" w:line="240" w:lineRule="auto"/>
        <w:ind w:firstLine="709"/>
        <w:jc w:val="both"/>
        <w:rPr>
          <w:rFonts w:ascii="Arial" w:hAnsi="Arial" w:cs="Arial"/>
          <w:sz w:val="24"/>
          <w:szCs w:val="24"/>
          <w:lang w:eastAsia="ru-RU"/>
        </w:rPr>
      </w:pPr>
      <w:r w:rsidRPr="001E0135">
        <w:rPr>
          <w:rFonts w:ascii="Arial" w:hAnsi="Arial" w:cs="Arial"/>
          <w:sz w:val="24"/>
          <w:szCs w:val="24"/>
          <w:lang w:eastAsia="ru-RU"/>
        </w:rPr>
        <w:t>Заявление направляется заявителем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в Администрацию.</w:t>
      </w:r>
    </w:p>
    <w:p w:rsidR="003463AB" w:rsidRPr="001E0135" w:rsidRDefault="003463AB" w:rsidP="001D55A8">
      <w:pPr>
        <w:autoSpaceDE w:val="0"/>
        <w:autoSpaceDN w:val="0"/>
        <w:adjustRightInd w:val="0"/>
        <w:spacing w:after="0" w:line="240" w:lineRule="auto"/>
        <w:ind w:firstLine="709"/>
        <w:jc w:val="both"/>
        <w:rPr>
          <w:rFonts w:ascii="Arial" w:hAnsi="Arial" w:cs="Arial"/>
          <w:sz w:val="24"/>
          <w:szCs w:val="24"/>
          <w:lang w:eastAsia="ru-RU"/>
        </w:rPr>
      </w:pPr>
      <w:r w:rsidRPr="001E0135">
        <w:rPr>
          <w:rFonts w:ascii="Arial" w:hAnsi="Arial" w:cs="Arial"/>
          <w:sz w:val="24"/>
          <w:szCs w:val="24"/>
          <w:lang w:eastAsia="ru-RU"/>
        </w:rPr>
        <w:t>Заявление представляется в Администрацию по месту нахождения объекта адресации.</w:t>
      </w:r>
    </w:p>
    <w:p w:rsidR="003463AB" w:rsidRPr="001E0135" w:rsidRDefault="003463AB" w:rsidP="001D55A8">
      <w:pPr>
        <w:autoSpaceDE w:val="0"/>
        <w:autoSpaceDN w:val="0"/>
        <w:adjustRightInd w:val="0"/>
        <w:spacing w:after="0" w:line="240" w:lineRule="auto"/>
        <w:ind w:firstLine="709"/>
        <w:jc w:val="both"/>
        <w:rPr>
          <w:rFonts w:ascii="Arial" w:hAnsi="Arial" w:cs="Arial"/>
          <w:sz w:val="24"/>
          <w:szCs w:val="24"/>
          <w:lang w:eastAsia="ru-RU"/>
        </w:rPr>
      </w:pPr>
      <w:r w:rsidRPr="001E0135">
        <w:rPr>
          <w:rFonts w:ascii="Arial" w:hAnsi="Arial" w:cs="Arial"/>
          <w:sz w:val="24"/>
          <w:szCs w:val="24"/>
          <w:lang w:eastAsia="ru-RU"/>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63AB" w:rsidRPr="001E0135" w:rsidRDefault="003463AB" w:rsidP="001D55A8">
      <w:pPr>
        <w:autoSpaceDE w:val="0"/>
        <w:autoSpaceDN w:val="0"/>
        <w:adjustRightInd w:val="0"/>
        <w:spacing w:after="0" w:line="240" w:lineRule="auto"/>
        <w:ind w:firstLine="709"/>
        <w:jc w:val="both"/>
        <w:rPr>
          <w:rFonts w:ascii="Arial" w:hAnsi="Arial" w:cs="Arial"/>
          <w:sz w:val="24"/>
          <w:szCs w:val="24"/>
          <w:lang w:eastAsia="ru-RU"/>
        </w:rPr>
      </w:pPr>
      <w:r w:rsidRPr="001E0135">
        <w:rPr>
          <w:rFonts w:ascii="Arial" w:hAnsi="Arial" w:cs="Arial"/>
          <w:sz w:val="24"/>
          <w:szCs w:val="24"/>
          <w:lang w:eastAsia="ru-RU"/>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2" w:history="1">
        <w:r w:rsidRPr="001E0135">
          <w:rPr>
            <w:rFonts w:ascii="Arial" w:hAnsi="Arial" w:cs="Arial"/>
            <w:sz w:val="24"/>
            <w:szCs w:val="24"/>
            <w:lang w:eastAsia="ru-RU"/>
          </w:rPr>
          <w:t>законодательством</w:t>
        </w:r>
      </w:hyperlink>
      <w:r w:rsidRPr="001E0135">
        <w:rPr>
          <w:rFonts w:ascii="Arial" w:hAnsi="Arial" w:cs="Arial"/>
          <w:sz w:val="24"/>
          <w:szCs w:val="24"/>
          <w:lang w:eastAsia="ru-RU"/>
        </w:rPr>
        <w:t xml:space="preserve"> Российской Федерации.</w:t>
      </w:r>
    </w:p>
    <w:p w:rsidR="003463AB" w:rsidRPr="001E0135" w:rsidRDefault="003463AB" w:rsidP="001D55A8">
      <w:pPr>
        <w:autoSpaceDE w:val="0"/>
        <w:autoSpaceDN w:val="0"/>
        <w:adjustRightInd w:val="0"/>
        <w:spacing w:after="0" w:line="240" w:lineRule="auto"/>
        <w:ind w:firstLine="709"/>
        <w:jc w:val="both"/>
        <w:rPr>
          <w:rFonts w:ascii="Arial" w:hAnsi="Arial" w:cs="Arial"/>
          <w:sz w:val="24"/>
          <w:szCs w:val="24"/>
          <w:lang w:eastAsia="ru-RU"/>
        </w:rPr>
      </w:pPr>
      <w:r w:rsidRPr="001E0135">
        <w:rPr>
          <w:rFonts w:ascii="Arial" w:hAnsi="Arial" w:cs="Arial"/>
          <w:sz w:val="24"/>
          <w:szCs w:val="24"/>
          <w:lang w:eastAsia="ru-RU"/>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3463AB" w:rsidRPr="001E0135" w:rsidRDefault="003463AB" w:rsidP="001D55A8">
      <w:pPr>
        <w:autoSpaceDE w:val="0"/>
        <w:autoSpaceDN w:val="0"/>
        <w:adjustRightInd w:val="0"/>
        <w:spacing w:after="0" w:line="240" w:lineRule="auto"/>
        <w:ind w:firstLine="709"/>
        <w:jc w:val="both"/>
        <w:rPr>
          <w:rFonts w:ascii="Arial" w:hAnsi="Arial" w:cs="Arial"/>
          <w:sz w:val="28"/>
          <w:szCs w:val="28"/>
          <w:lang w:eastAsia="ru-RU"/>
        </w:rPr>
      </w:pPr>
    </w:p>
    <w:p w:rsidR="003463AB" w:rsidRPr="001E0135" w:rsidRDefault="003463AB" w:rsidP="001D55A8">
      <w:pPr>
        <w:autoSpaceDE w:val="0"/>
        <w:autoSpaceDN w:val="0"/>
        <w:adjustRightInd w:val="0"/>
        <w:spacing w:after="0" w:line="240" w:lineRule="auto"/>
        <w:ind w:firstLine="709"/>
        <w:rPr>
          <w:rFonts w:ascii="Arial" w:hAnsi="Arial" w:cs="Arial"/>
          <w:b/>
          <w:bCs/>
          <w:sz w:val="28"/>
          <w:szCs w:val="28"/>
          <w:lang w:eastAsia="ru-RU"/>
        </w:rPr>
      </w:pPr>
      <w:r w:rsidRPr="001E0135">
        <w:rPr>
          <w:rFonts w:ascii="Arial" w:hAnsi="Arial" w:cs="Arial"/>
          <w:b/>
          <w:bCs/>
          <w:sz w:val="28"/>
          <w:szCs w:val="28"/>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3463AB" w:rsidRPr="001E0135" w:rsidRDefault="003463AB" w:rsidP="001D55A8">
      <w:pPr>
        <w:autoSpaceDE w:val="0"/>
        <w:autoSpaceDN w:val="0"/>
        <w:adjustRightInd w:val="0"/>
        <w:spacing w:after="0" w:line="240" w:lineRule="auto"/>
        <w:ind w:firstLine="709"/>
        <w:rPr>
          <w:rFonts w:ascii="Arial" w:hAnsi="Arial" w:cs="Arial"/>
          <w:sz w:val="28"/>
          <w:szCs w:val="28"/>
          <w:lang w:eastAsia="ru-RU"/>
        </w:rPr>
      </w:pPr>
    </w:p>
    <w:p w:rsidR="003463AB" w:rsidRPr="001E0135" w:rsidRDefault="003463AB" w:rsidP="001D55A8">
      <w:pPr>
        <w:autoSpaceDE w:val="0"/>
        <w:autoSpaceDN w:val="0"/>
        <w:adjustRightInd w:val="0"/>
        <w:spacing w:after="0" w:line="240" w:lineRule="auto"/>
        <w:ind w:firstLine="709"/>
        <w:jc w:val="both"/>
        <w:rPr>
          <w:rFonts w:ascii="Arial" w:hAnsi="Arial" w:cs="Arial"/>
          <w:sz w:val="24"/>
          <w:szCs w:val="24"/>
          <w:lang w:eastAsia="ru-RU"/>
        </w:rPr>
      </w:pPr>
      <w:r w:rsidRPr="001E0135">
        <w:rPr>
          <w:rFonts w:ascii="Arial" w:hAnsi="Arial" w:cs="Arial"/>
          <w:sz w:val="24"/>
          <w:szCs w:val="24"/>
          <w:lang w:eastAsia="ru-RU"/>
        </w:rPr>
        <w:t xml:space="preserve">Перечень документов, необходимых для предоставления муниципальной услуги, которые находятся в распоряжении </w:t>
      </w:r>
      <w:r w:rsidRPr="001E0135">
        <w:rPr>
          <w:rFonts w:ascii="Arial" w:hAnsi="Arial" w:cs="Arial"/>
          <w:bCs/>
          <w:sz w:val="24"/>
          <w:szCs w:val="24"/>
          <w:lang w:eastAsia="ru-RU"/>
        </w:rPr>
        <w:t>государственных органов, органов местного самоуправления и иных органов, участвующих в предоставлении муниципальной услуги</w:t>
      </w:r>
      <w:r w:rsidRPr="001E0135">
        <w:rPr>
          <w:rFonts w:ascii="Arial" w:hAnsi="Arial" w:cs="Arial"/>
          <w:sz w:val="24"/>
          <w:szCs w:val="24"/>
          <w:lang w:eastAsia="ru-RU"/>
        </w:rPr>
        <w:t xml:space="preserve"> и запрашиваются по межведомственному запросу:</w:t>
      </w:r>
    </w:p>
    <w:p w:rsidR="003463AB" w:rsidRPr="001E0135" w:rsidRDefault="003463AB" w:rsidP="001D55A8">
      <w:pPr>
        <w:autoSpaceDE w:val="0"/>
        <w:autoSpaceDN w:val="0"/>
        <w:adjustRightInd w:val="0"/>
        <w:spacing w:after="0" w:line="240" w:lineRule="auto"/>
        <w:ind w:firstLine="709"/>
        <w:jc w:val="both"/>
        <w:rPr>
          <w:rFonts w:ascii="Arial" w:hAnsi="Arial" w:cs="Arial"/>
          <w:sz w:val="24"/>
          <w:szCs w:val="24"/>
          <w:lang w:eastAsia="ru-RU"/>
        </w:rPr>
      </w:pPr>
      <w:r w:rsidRPr="001E0135">
        <w:rPr>
          <w:rFonts w:ascii="Arial" w:hAnsi="Arial" w:cs="Arial"/>
          <w:sz w:val="24"/>
          <w:szCs w:val="24"/>
          <w:lang w:eastAsia="ru-RU"/>
        </w:rPr>
        <w:t>а) правоустанавливающие и (или) правоудостоверяющие документы на объект (объекты) адресации (в случае присвоения адреса зданию, сооружению или объекту незавершенного строительства, в соответствии с Градостроительным кодексом Российской Федерации для строительства которого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расположено указанное здание, сооружение или объект незавершенного строительства) - в случае, если права зарегистрированы в Едином государственном реестре недвижимости;</w:t>
      </w:r>
    </w:p>
    <w:p w:rsidR="003463AB" w:rsidRPr="001E0135" w:rsidRDefault="003463AB" w:rsidP="001D55A8">
      <w:pPr>
        <w:autoSpaceDE w:val="0"/>
        <w:autoSpaceDN w:val="0"/>
        <w:adjustRightInd w:val="0"/>
        <w:spacing w:after="0" w:line="240" w:lineRule="auto"/>
        <w:ind w:firstLine="709"/>
        <w:jc w:val="both"/>
        <w:rPr>
          <w:rFonts w:ascii="Arial" w:hAnsi="Arial" w:cs="Arial"/>
          <w:sz w:val="24"/>
          <w:szCs w:val="24"/>
          <w:lang w:eastAsia="ru-RU"/>
        </w:rPr>
      </w:pPr>
      <w:r w:rsidRPr="001E0135">
        <w:rPr>
          <w:rFonts w:ascii="Arial" w:hAnsi="Arial" w:cs="Arial"/>
          <w:sz w:val="24"/>
          <w:szCs w:val="24"/>
          <w:lang w:eastAsia="ru-RU"/>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463AB" w:rsidRPr="001E0135" w:rsidRDefault="003463AB" w:rsidP="001D55A8">
      <w:pPr>
        <w:autoSpaceDE w:val="0"/>
        <w:autoSpaceDN w:val="0"/>
        <w:adjustRightInd w:val="0"/>
        <w:spacing w:after="0" w:line="240" w:lineRule="auto"/>
        <w:ind w:firstLine="709"/>
        <w:jc w:val="both"/>
        <w:rPr>
          <w:rFonts w:ascii="Arial" w:hAnsi="Arial" w:cs="Arial"/>
          <w:sz w:val="24"/>
          <w:szCs w:val="24"/>
          <w:lang w:eastAsia="ru-RU"/>
        </w:rPr>
      </w:pPr>
      <w:r w:rsidRPr="001E0135">
        <w:rPr>
          <w:rFonts w:ascii="Arial" w:hAnsi="Arial" w:cs="Arial"/>
          <w:sz w:val="24"/>
          <w:szCs w:val="24"/>
          <w:lang w:eastAsia="ru-RU"/>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 и (или) при наличии разрешение на ввод объекта адресации в эксплуатацию);</w:t>
      </w:r>
    </w:p>
    <w:p w:rsidR="003463AB" w:rsidRPr="001E0135" w:rsidRDefault="003463AB" w:rsidP="001D55A8">
      <w:pPr>
        <w:autoSpaceDE w:val="0"/>
        <w:autoSpaceDN w:val="0"/>
        <w:adjustRightInd w:val="0"/>
        <w:spacing w:after="0" w:line="240" w:lineRule="auto"/>
        <w:ind w:firstLine="709"/>
        <w:jc w:val="both"/>
        <w:rPr>
          <w:rFonts w:ascii="Arial" w:hAnsi="Arial" w:cs="Arial"/>
          <w:sz w:val="24"/>
          <w:szCs w:val="24"/>
          <w:lang w:eastAsia="ru-RU"/>
        </w:rPr>
      </w:pPr>
      <w:r w:rsidRPr="001E0135">
        <w:rPr>
          <w:rFonts w:ascii="Arial" w:hAnsi="Arial" w:cs="Arial"/>
          <w:sz w:val="24"/>
          <w:szCs w:val="24"/>
          <w:lang w:eastAsia="ru-RU"/>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3463AB" w:rsidRPr="001E0135" w:rsidRDefault="003463AB" w:rsidP="001D55A8">
      <w:pPr>
        <w:autoSpaceDE w:val="0"/>
        <w:autoSpaceDN w:val="0"/>
        <w:adjustRightInd w:val="0"/>
        <w:spacing w:after="0" w:line="240" w:lineRule="auto"/>
        <w:ind w:firstLine="709"/>
        <w:jc w:val="both"/>
        <w:rPr>
          <w:rFonts w:ascii="Arial" w:hAnsi="Arial" w:cs="Arial"/>
          <w:sz w:val="24"/>
          <w:szCs w:val="24"/>
          <w:lang w:eastAsia="ru-RU"/>
        </w:rPr>
      </w:pPr>
      <w:r w:rsidRPr="001E0135">
        <w:rPr>
          <w:rFonts w:ascii="Arial" w:hAnsi="Arial" w:cs="Arial"/>
          <w:sz w:val="24"/>
          <w:szCs w:val="24"/>
          <w:lang w:eastAsia="ru-RU"/>
        </w:rPr>
        <w:t>д) выписка из Единого государственного реестра недвижимости об объекте недвижимости (в случае присвоения адреса объекту адресации, поставленному на кадастровый учет);</w:t>
      </w:r>
    </w:p>
    <w:p w:rsidR="003463AB" w:rsidRPr="001E0135" w:rsidRDefault="003463AB" w:rsidP="001D55A8">
      <w:pPr>
        <w:autoSpaceDE w:val="0"/>
        <w:autoSpaceDN w:val="0"/>
        <w:adjustRightInd w:val="0"/>
        <w:spacing w:after="0" w:line="240" w:lineRule="auto"/>
        <w:ind w:firstLine="709"/>
        <w:jc w:val="both"/>
        <w:rPr>
          <w:rFonts w:ascii="Arial" w:hAnsi="Arial" w:cs="Arial"/>
          <w:sz w:val="24"/>
          <w:szCs w:val="24"/>
          <w:lang w:eastAsia="ru-RU"/>
        </w:rPr>
      </w:pPr>
      <w:r w:rsidRPr="001E0135">
        <w:rPr>
          <w:rFonts w:ascii="Arial" w:hAnsi="Arial" w:cs="Arial"/>
          <w:sz w:val="24"/>
          <w:szCs w:val="24"/>
          <w:lang w:eastAsia="ru-RU"/>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3463AB" w:rsidRPr="001E0135" w:rsidRDefault="003463AB" w:rsidP="001D55A8">
      <w:pPr>
        <w:autoSpaceDE w:val="0"/>
        <w:autoSpaceDN w:val="0"/>
        <w:adjustRightInd w:val="0"/>
        <w:spacing w:after="0" w:line="240" w:lineRule="auto"/>
        <w:ind w:firstLine="709"/>
        <w:jc w:val="both"/>
        <w:rPr>
          <w:rFonts w:ascii="Arial" w:hAnsi="Arial" w:cs="Arial"/>
          <w:sz w:val="24"/>
          <w:szCs w:val="24"/>
          <w:lang w:eastAsia="ru-RU"/>
        </w:rPr>
      </w:pPr>
      <w:r w:rsidRPr="001E0135">
        <w:rPr>
          <w:rFonts w:ascii="Arial" w:hAnsi="Arial" w:cs="Arial"/>
          <w:sz w:val="24"/>
          <w:szCs w:val="24"/>
          <w:lang w:eastAsia="ru-RU"/>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463AB" w:rsidRPr="001E0135" w:rsidRDefault="003463AB" w:rsidP="001D55A8">
      <w:pPr>
        <w:autoSpaceDE w:val="0"/>
        <w:autoSpaceDN w:val="0"/>
        <w:adjustRightInd w:val="0"/>
        <w:spacing w:after="0" w:line="240" w:lineRule="auto"/>
        <w:ind w:firstLine="709"/>
        <w:jc w:val="both"/>
        <w:rPr>
          <w:rFonts w:ascii="Arial" w:hAnsi="Arial" w:cs="Arial"/>
          <w:sz w:val="24"/>
          <w:szCs w:val="24"/>
          <w:lang w:eastAsia="ru-RU"/>
        </w:rPr>
      </w:pPr>
      <w:r w:rsidRPr="001E0135">
        <w:rPr>
          <w:rFonts w:ascii="Arial" w:hAnsi="Arial" w:cs="Arial"/>
          <w:sz w:val="24"/>
          <w:szCs w:val="24"/>
          <w:lang w:eastAsia="ru-RU"/>
        </w:rPr>
        <w:t>з) выписка из Единого государственного реестра недвижимости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3463AB" w:rsidRPr="001E0135" w:rsidRDefault="003463AB" w:rsidP="001D55A8">
      <w:pPr>
        <w:autoSpaceDE w:val="0"/>
        <w:autoSpaceDN w:val="0"/>
        <w:adjustRightInd w:val="0"/>
        <w:spacing w:after="0" w:line="240" w:lineRule="auto"/>
        <w:ind w:firstLine="709"/>
        <w:jc w:val="both"/>
        <w:rPr>
          <w:rFonts w:ascii="Arial" w:hAnsi="Arial" w:cs="Arial"/>
          <w:sz w:val="24"/>
          <w:szCs w:val="24"/>
          <w:lang w:eastAsia="ru-RU"/>
        </w:rPr>
      </w:pPr>
      <w:r w:rsidRPr="001E0135">
        <w:rPr>
          <w:rFonts w:ascii="Arial" w:hAnsi="Arial" w:cs="Arial"/>
          <w:sz w:val="24"/>
          <w:szCs w:val="24"/>
          <w:lang w:eastAsia="ru-RU"/>
        </w:rPr>
        <w:t xml:space="preserve">и) уведомление об отсутствии в Едином государственном реестре недвижимости запрашиваемых сведений по объекту адресации (в случае аннулирования адреса объекта адресации по основаниям, указанным в </w:t>
      </w:r>
      <w:hyperlink r:id="rId13" w:history="1">
        <w:r w:rsidRPr="001E0135">
          <w:rPr>
            <w:rFonts w:ascii="Arial" w:hAnsi="Arial" w:cs="Arial"/>
            <w:sz w:val="24"/>
            <w:szCs w:val="24"/>
            <w:lang w:eastAsia="ru-RU"/>
          </w:rPr>
          <w:t>подпункте "б" пункта 14</w:t>
        </w:r>
      </w:hyperlink>
      <w:r w:rsidRPr="001E0135">
        <w:rPr>
          <w:rFonts w:ascii="Arial" w:hAnsi="Arial" w:cs="Arial"/>
          <w:sz w:val="24"/>
          <w:szCs w:val="24"/>
          <w:lang w:eastAsia="ru-RU"/>
        </w:rPr>
        <w:t xml:space="preserve"> Правил, утвержденных Постановлением Правительства Российской Федерации от 19 ноября 2014 года № 1221 «Об утверждении Правил присвоения, изменения и аннулирования адресов»).</w:t>
      </w:r>
    </w:p>
    <w:p w:rsidR="003463AB" w:rsidRPr="001E0135" w:rsidRDefault="003463AB" w:rsidP="001D55A8">
      <w:pPr>
        <w:autoSpaceDE w:val="0"/>
        <w:autoSpaceDN w:val="0"/>
        <w:adjustRightInd w:val="0"/>
        <w:spacing w:after="0" w:line="240" w:lineRule="auto"/>
        <w:ind w:firstLine="709"/>
        <w:jc w:val="both"/>
        <w:rPr>
          <w:rFonts w:ascii="Arial" w:hAnsi="Arial" w:cs="Arial"/>
          <w:sz w:val="24"/>
          <w:szCs w:val="24"/>
          <w:lang w:eastAsia="ru-RU"/>
        </w:rPr>
      </w:pPr>
      <w:r w:rsidRPr="001E0135">
        <w:rPr>
          <w:rFonts w:ascii="Arial" w:hAnsi="Arial" w:cs="Arial"/>
          <w:sz w:val="24"/>
          <w:szCs w:val="24"/>
          <w:lang w:eastAsia="ru-RU"/>
        </w:rPr>
        <w:t>Заявители (представители заявителя) при подаче заявления вправе приложить к нему документы, указанные в подпунктах «а», «в», «г», «е» и «ж» пункта,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3463AB" w:rsidRPr="001E0135" w:rsidRDefault="003463AB" w:rsidP="001D55A8">
      <w:pPr>
        <w:suppressAutoHyphens/>
        <w:spacing w:after="0" w:line="240" w:lineRule="auto"/>
        <w:ind w:firstLine="709"/>
        <w:jc w:val="both"/>
        <w:rPr>
          <w:rFonts w:ascii="Arial" w:hAnsi="Arial" w:cs="Arial"/>
          <w:sz w:val="24"/>
          <w:szCs w:val="24"/>
          <w:lang w:eastAsia="ar-SA"/>
        </w:rPr>
      </w:pPr>
      <w:r w:rsidRPr="001E0135">
        <w:rPr>
          <w:rFonts w:ascii="Arial" w:hAnsi="Arial" w:cs="Arial"/>
          <w:sz w:val="24"/>
          <w:szCs w:val="24"/>
          <w:lang w:eastAsia="ar-SA"/>
        </w:rPr>
        <w:t>Непредставление заявителем указанных документов не является основанием для отказа в предоставлении услуги.</w:t>
      </w:r>
    </w:p>
    <w:p w:rsidR="003463AB" w:rsidRPr="001E0135" w:rsidRDefault="003463AB" w:rsidP="001D55A8">
      <w:pPr>
        <w:shd w:val="clear" w:color="auto" w:fill="FFFFFF"/>
        <w:tabs>
          <w:tab w:val="left" w:pos="709"/>
        </w:tabs>
        <w:suppressAutoHyphens/>
        <w:spacing w:after="0" w:line="240" w:lineRule="auto"/>
        <w:ind w:firstLine="709"/>
        <w:jc w:val="both"/>
        <w:rPr>
          <w:rFonts w:ascii="Arial" w:hAnsi="Arial" w:cs="Arial"/>
          <w:bCs/>
          <w:sz w:val="24"/>
          <w:szCs w:val="24"/>
          <w:lang w:eastAsia="ru-RU"/>
        </w:rPr>
      </w:pPr>
      <w:r w:rsidRPr="001E0135">
        <w:rPr>
          <w:rFonts w:ascii="Arial" w:hAnsi="Arial" w:cs="Arial"/>
          <w:bCs/>
          <w:sz w:val="24"/>
          <w:szCs w:val="24"/>
          <w:lang w:eastAsia="ru-RU"/>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организаций,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3463AB" w:rsidRPr="001E0135" w:rsidRDefault="003463AB" w:rsidP="001D55A8">
      <w:pPr>
        <w:autoSpaceDE w:val="0"/>
        <w:autoSpaceDN w:val="0"/>
        <w:adjustRightInd w:val="0"/>
        <w:spacing w:after="0" w:line="240" w:lineRule="auto"/>
        <w:ind w:firstLine="709"/>
        <w:jc w:val="both"/>
        <w:rPr>
          <w:rFonts w:ascii="Arial" w:hAnsi="Arial" w:cs="Arial"/>
          <w:sz w:val="28"/>
          <w:szCs w:val="28"/>
          <w:lang w:eastAsia="ru-RU"/>
        </w:rPr>
      </w:pPr>
    </w:p>
    <w:p w:rsidR="003463AB" w:rsidRPr="001E0135" w:rsidRDefault="003463AB" w:rsidP="001D55A8">
      <w:pPr>
        <w:spacing w:after="0" w:line="240" w:lineRule="auto"/>
        <w:ind w:firstLine="709"/>
        <w:outlineLvl w:val="1"/>
        <w:rPr>
          <w:rFonts w:ascii="Arial" w:hAnsi="Arial" w:cs="Arial"/>
          <w:b/>
          <w:sz w:val="28"/>
          <w:szCs w:val="28"/>
        </w:rPr>
      </w:pPr>
      <w:r w:rsidRPr="001E0135">
        <w:rPr>
          <w:rFonts w:ascii="Arial" w:hAnsi="Arial" w:cs="Arial"/>
          <w:b/>
          <w:sz w:val="28"/>
          <w:szCs w:val="28"/>
        </w:rPr>
        <w:t xml:space="preserve">2.8. Указание на запрет требовать от заявителя </w:t>
      </w:r>
    </w:p>
    <w:p w:rsidR="003463AB" w:rsidRPr="001E0135" w:rsidRDefault="003463AB" w:rsidP="001D55A8">
      <w:pPr>
        <w:suppressAutoHyphens/>
        <w:spacing w:after="0" w:line="240" w:lineRule="auto"/>
        <w:ind w:firstLine="709"/>
        <w:jc w:val="both"/>
        <w:rPr>
          <w:rFonts w:ascii="Arial" w:hAnsi="Arial" w:cs="Arial"/>
          <w:sz w:val="28"/>
          <w:szCs w:val="28"/>
          <w:lang w:eastAsia="ar-SA"/>
        </w:rPr>
      </w:pPr>
      <w:bookmarkStart w:id="0" w:name="p1692"/>
      <w:bookmarkStart w:id="1" w:name="p1694"/>
      <w:bookmarkStart w:id="2" w:name="p1696"/>
      <w:bookmarkEnd w:id="0"/>
      <w:bookmarkEnd w:id="1"/>
      <w:bookmarkEnd w:id="2"/>
    </w:p>
    <w:p w:rsidR="003463AB" w:rsidRPr="00944380" w:rsidRDefault="003463AB" w:rsidP="001D55A8">
      <w:pPr>
        <w:spacing w:after="0" w:line="240" w:lineRule="auto"/>
        <w:ind w:firstLine="709"/>
        <w:jc w:val="both"/>
        <w:rPr>
          <w:rFonts w:ascii="Arial" w:hAnsi="Arial" w:cs="Arial"/>
          <w:sz w:val="24"/>
          <w:szCs w:val="24"/>
          <w:lang w:eastAsia="ar-SA"/>
        </w:rPr>
      </w:pPr>
      <w:r w:rsidRPr="00944380">
        <w:rPr>
          <w:rFonts w:ascii="Arial" w:hAnsi="Arial" w:cs="Arial"/>
          <w:sz w:val="24"/>
          <w:szCs w:val="24"/>
          <w:lang w:eastAsia="ru-RU"/>
        </w:rPr>
        <w:t>Не допускается требовать от заявителя:</w:t>
      </w:r>
    </w:p>
    <w:p w:rsidR="003463AB" w:rsidRPr="00944380" w:rsidRDefault="003463AB" w:rsidP="001D55A8">
      <w:pPr>
        <w:spacing w:after="0" w:line="240" w:lineRule="auto"/>
        <w:ind w:firstLine="709"/>
        <w:jc w:val="both"/>
        <w:rPr>
          <w:rFonts w:ascii="Arial" w:hAnsi="Arial" w:cs="Arial"/>
          <w:sz w:val="24"/>
          <w:szCs w:val="24"/>
          <w:lang w:eastAsia="ru-RU"/>
        </w:rPr>
      </w:pPr>
      <w:r w:rsidRPr="00944380">
        <w:rPr>
          <w:rFonts w:ascii="Arial" w:hAnsi="Arial" w:cs="Arial"/>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63AB" w:rsidRPr="00944380" w:rsidRDefault="003463AB" w:rsidP="001D55A8">
      <w:pPr>
        <w:spacing w:after="0" w:line="240" w:lineRule="auto"/>
        <w:ind w:firstLine="709"/>
        <w:jc w:val="both"/>
        <w:rPr>
          <w:rFonts w:ascii="Arial" w:hAnsi="Arial" w:cs="Arial"/>
          <w:sz w:val="24"/>
          <w:szCs w:val="24"/>
          <w:lang w:eastAsia="ru-RU"/>
        </w:rPr>
      </w:pPr>
      <w:r w:rsidRPr="00944380">
        <w:rPr>
          <w:rFonts w:ascii="Arial" w:hAnsi="Arial" w:cs="Arial"/>
          <w:sz w:val="24"/>
          <w:szCs w:val="24"/>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w:t>
      </w:r>
      <w:r>
        <w:rPr>
          <w:rFonts w:ascii="Arial" w:hAnsi="Arial" w:cs="Arial"/>
          <w:sz w:val="24"/>
          <w:szCs w:val="24"/>
          <w:lang w:eastAsia="ru-RU"/>
        </w:rPr>
        <w:t>ода</w:t>
      </w:r>
      <w:r w:rsidRPr="00944380">
        <w:rPr>
          <w:rFonts w:ascii="Arial" w:hAnsi="Arial" w:cs="Arial"/>
          <w:sz w:val="24"/>
          <w:szCs w:val="24"/>
          <w:lang w:eastAsia="ru-RU"/>
        </w:rPr>
        <w:t xml:space="preserve">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w:t>
      </w:r>
      <w:r>
        <w:rPr>
          <w:rFonts w:ascii="Arial" w:hAnsi="Arial" w:cs="Arial"/>
          <w:sz w:val="24"/>
          <w:szCs w:val="24"/>
          <w:lang w:eastAsia="ru-RU"/>
        </w:rPr>
        <w:t>ода</w:t>
      </w:r>
      <w:r w:rsidRPr="00944380">
        <w:rPr>
          <w:rFonts w:ascii="Arial" w:hAnsi="Arial" w:cs="Arial"/>
          <w:sz w:val="24"/>
          <w:szCs w:val="24"/>
          <w:lang w:eastAsia="ru-RU"/>
        </w:rPr>
        <w:t xml:space="preserve">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3463AB" w:rsidRPr="00944380" w:rsidRDefault="003463AB" w:rsidP="001D55A8">
      <w:pPr>
        <w:autoSpaceDE w:val="0"/>
        <w:autoSpaceDN w:val="0"/>
        <w:adjustRightInd w:val="0"/>
        <w:spacing w:after="0" w:line="240" w:lineRule="auto"/>
        <w:ind w:firstLine="709"/>
        <w:jc w:val="both"/>
        <w:rPr>
          <w:rFonts w:ascii="Arial" w:hAnsi="Arial" w:cs="Arial"/>
          <w:sz w:val="24"/>
          <w:szCs w:val="24"/>
          <w:lang w:eastAsia="ru-RU"/>
        </w:rPr>
      </w:pPr>
      <w:r w:rsidRPr="00944380">
        <w:rPr>
          <w:rFonts w:ascii="Arial" w:hAnsi="Arial" w:cs="Arial"/>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3463AB" w:rsidRPr="001E0135" w:rsidRDefault="003463AB" w:rsidP="001D55A8">
      <w:pPr>
        <w:suppressAutoHyphens/>
        <w:spacing w:after="0" w:line="240" w:lineRule="auto"/>
        <w:ind w:firstLine="709"/>
        <w:jc w:val="both"/>
        <w:rPr>
          <w:rFonts w:ascii="Arial" w:hAnsi="Arial" w:cs="Arial"/>
          <w:sz w:val="28"/>
          <w:szCs w:val="28"/>
          <w:lang w:eastAsia="ar-SA"/>
        </w:rPr>
      </w:pPr>
    </w:p>
    <w:p w:rsidR="003463AB" w:rsidRDefault="003463AB" w:rsidP="001D55A8">
      <w:pPr>
        <w:suppressAutoHyphens/>
        <w:spacing w:after="0" w:line="240" w:lineRule="auto"/>
        <w:ind w:firstLine="709"/>
        <w:rPr>
          <w:rFonts w:ascii="Arial" w:hAnsi="Arial" w:cs="Arial"/>
          <w:b/>
          <w:sz w:val="28"/>
          <w:szCs w:val="28"/>
        </w:rPr>
      </w:pPr>
    </w:p>
    <w:p w:rsidR="003463AB" w:rsidRPr="001E0135" w:rsidRDefault="003463AB" w:rsidP="001D55A8">
      <w:pPr>
        <w:suppressAutoHyphens/>
        <w:spacing w:after="0" w:line="240" w:lineRule="auto"/>
        <w:ind w:firstLine="709"/>
        <w:rPr>
          <w:rFonts w:ascii="Arial" w:hAnsi="Arial" w:cs="Arial"/>
          <w:b/>
          <w:sz w:val="28"/>
          <w:szCs w:val="28"/>
        </w:rPr>
      </w:pPr>
      <w:r w:rsidRPr="001E0135">
        <w:rPr>
          <w:rFonts w:ascii="Arial" w:hAnsi="Arial" w:cs="Arial"/>
          <w:b/>
          <w:sz w:val="28"/>
          <w:szCs w:val="28"/>
        </w:rPr>
        <w:t>2.9. Исчерпывающий перечень оснований для отказа</w:t>
      </w:r>
    </w:p>
    <w:p w:rsidR="003463AB" w:rsidRPr="001E0135" w:rsidRDefault="003463AB" w:rsidP="001D55A8">
      <w:pPr>
        <w:spacing w:after="0" w:line="240" w:lineRule="auto"/>
        <w:ind w:firstLine="709"/>
        <w:outlineLvl w:val="1"/>
        <w:rPr>
          <w:rFonts w:ascii="Arial" w:hAnsi="Arial" w:cs="Arial"/>
          <w:b/>
          <w:sz w:val="28"/>
          <w:szCs w:val="28"/>
        </w:rPr>
      </w:pPr>
      <w:r w:rsidRPr="001E0135">
        <w:rPr>
          <w:rFonts w:ascii="Arial" w:hAnsi="Arial" w:cs="Arial"/>
          <w:b/>
          <w:sz w:val="28"/>
          <w:szCs w:val="28"/>
        </w:rPr>
        <w:t>в приеме документов, необходимых для предоставления</w:t>
      </w:r>
    </w:p>
    <w:p w:rsidR="003463AB" w:rsidRPr="001E0135" w:rsidRDefault="003463AB" w:rsidP="001D55A8">
      <w:pPr>
        <w:spacing w:after="0" w:line="240" w:lineRule="auto"/>
        <w:ind w:firstLine="709"/>
        <w:outlineLvl w:val="1"/>
        <w:rPr>
          <w:rFonts w:ascii="Arial" w:hAnsi="Arial" w:cs="Arial"/>
          <w:b/>
          <w:sz w:val="28"/>
          <w:szCs w:val="28"/>
        </w:rPr>
      </w:pPr>
      <w:r w:rsidRPr="001E0135">
        <w:rPr>
          <w:rFonts w:ascii="Arial" w:hAnsi="Arial" w:cs="Arial"/>
          <w:b/>
          <w:sz w:val="28"/>
          <w:szCs w:val="28"/>
        </w:rPr>
        <w:t>муниципальной услуги</w:t>
      </w:r>
    </w:p>
    <w:p w:rsidR="003463AB" w:rsidRPr="001E0135" w:rsidRDefault="003463AB" w:rsidP="001D55A8">
      <w:pPr>
        <w:suppressAutoHyphens/>
        <w:spacing w:after="0" w:line="240" w:lineRule="auto"/>
        <w:ind w:firstLine="709"/>
        <w:rPr>
          <w:rFonts w:ascii="Arial" w:hAnsi="Arial" w:cs="Arial"/>
          <w:sz w:val="28"/>
          <w:szCs w:val="28"/>
          <w:lang w:eastAsia="ar-SA"/>
        </w:rPr>
      </w:pPr>
    </w:p>
    <w:p w:rsidR="003463AB" w:rsidRPr="00944380" w:rsidRDefault="003463AB" w:rsidP="001D55A8">
      <w:pPr>
        <w:suppressAutoHyphens/>
        <w:spacing w:after="0" w:line="240" w:lineRule="auto"/>
        <w:ind w:firstLine="709"/>
        <w:jc w:val="both"/>
        <w:rPr>
          <w:rFonts w:ascii="Arial" w:hAnsi="Arial" w:cs="Arial"/>
          <w:sz w:val="24"/>
          <w:szCs w:val="24"/>
          <w:lang w:eastAsia="ar-SA"/>
        </w:rPr>
      </w:pPr>
      <w:r w:rsidRPr="00944380">
        <w:rPr>
          <w:rFonts w:ascii="Arial" w:hAnsi="Arial" w:cs="Arial"/>
          <w:sz w:val="24"/>
          <w:szCs w:val="24"/>
          <w:lang w:eastAsia="ar-SA"/>
        </w:rPr>
        <w:t>Оснований для отказа в приеме документов законодательством не предусмотрено.</w:t>
      </w:r>
    </w:p>
    <w:p w:rsidR="003463AB" w:rsidRPr="001E0135" w:rsidRDefault="003463AB" w:rsidP="001D55A8">
      <w:pPr>
        <w:widowControl w:val="0"/>
        <w:spacing w:after="0" w:line="240" w:lineRule="auto"/>
        <w:ind w:firstLine="709"/>
        <w:jc w:val="both"/>
        <w:rPr>
          <w:rFonts w:ascii="Arial" w:hAnsi="Arial" w:cs="Arial"/>
          <w:sz w:val="28"/>
          <w:szCs w:val="28"/>
          <w:lang w:eastAsia="ar-SA"/>
        </w:rPr>
      </w:pPr>
    </w:p>
    <w:p w:rsidR="003463AB" w:rsidRPr="00944380" w:rsidRDefault="003463AB" w:rsidP="001D55A8">
      <w:pPr>
        <w:spacing w:after="0" w:line="240" w:lineRule="auto"/>
        <w:ind w:firstLine="709"/>
        <w:outlineLvl w:val="1"/>
        <w:rPr>
          <w:rFonts w:ascii="Arial" w:hAnsi="Arial" w:cs="Arial"/>
          <w:b/>
          <w:sz w:val="28"/>
          <w:szCs w:val="28"/>
        </w:rPr>
      </w:pPr>
      <w:r w:rsidRPr="00944380">
        <w:rPr>
          <w:rFonts w:ascii="Arial" w:hAnsi="Arial" w:cs="Arial"/>
          <w:b/>
          <w:sz w:val="28"/>
          <w:szCs w:val="28"/>
        </w:rPr>
        <w:t>2.10. Исчерпывающий перечень оснований для приостановления</w:t>
      </w:r>
      <w:r w:rsidRPr="00944380">
        <w:rPr>
          <w:rFonts w:ascii="Arial" w:hAnsi="Arial" w:cs="Arial"/>
          <w:sz w:val="28"/>
          <w:szCs w:val="28"/>
        </w:rPr>
        <w:t xml:space="preserve"> </w:t>
      </w:r>
      <w:r w:rsidRPr="00944380">
        <w:rPr>
          <w:rFonts w:ascii="Arial" w:hAnsi="Arial" w:cs="Arial"/>
          <w:b/>
          <w:sz w:val="28"/>
          <w:szCs w:val="28"/>
        </w:rPr>
        <w:t>предоставления муниципальной услуги</w:t>
      </w:r>
      <w:r w:rsidRPr="00944380">
        <w:rPr>
          <w:rFonts w:ascii="Arial" w:hAnsi="Arial" w:cs="Arial"/>
          <w:sz w:val="28"/>
          <w:szCs w:val="28"/>
        </w:rPr>
        <w:t xml:space="preserve"> </w:t>
      </w:r>
      <w:r w:rsidRPr="00944380">
        <w:rPr>
          <w:rFonts w:ascii="Arial" w:hAnsi="Arial" w:cs="Arial"/>
          <w:b/>
          <w:sz w:val="28"/>
          <w:szCs w:val="28"/>
        </w:rPr>
        <w:tab/>
        <w:t>или отказа в предоставлении муниципальной услуги</w:t>
      </w:r>
    </w:p>
    <w:p w:rsidR="003463AB" w:rsidRPr="001E0135" w:rsidRDefault="003463AB" w:rsidP="001D55A8">
      <w:pPr>
        <w:spacing w:after="0" w:line="240" w:lineRule="auto"/>
        <w:ind w:firstLine="709"/>
        <w:jc w:val="center"/>
        <w:outlineLvl w:val="1"/>
        <w:rPr>
          <w:rFonts w:ascii="Arial" w:hAnsi="Arial" w:cs="Arial"/>
          <w:b/>
          <w:sz w:val="28"/>
          <w:szCs w:val="28"/>
        </w:rPr>
      </w:pPr>
    </w:p>
    <w:p w:rsidR="003463AB" w:rsidRPr="00944380" w:rsidRDefault="003463AB" w:rsidP="001D55A8">
      <w:pPr>
        <w:suppressAutoHyphens/>
        <w:spacing w:after="0" w:line="240" w:lineRule="auto"/>
        <w:ind w:firstLine="709"/>
        <w:jc w:val="both"/>
        <w:rPr>
          <w:rFonts w:ascii="Arial" w:hAnsi="Arial" w:cs="Arial"/>
          <w:sz w:val="24"/>
          <w:szCs w:val="24"/>
          <w:lang w:eastAsia="ar-SA"/>
        </w:rPr>
      </w:pPr>
      <w:r w:rsidRPr="00944380">
        <w:rPr>
          <w:rFonts w:ascii="Arial" w:hAnsi="Arial" w:cs="Arial"/>
          <w:sz w:val="24"/>
          <w:szCs w:val="24"/>
          <w:lang w:eastAsia="ar-SA"/>
        </w:rPr>
        <w:t>2.10.1. Оснований для приостановления предоставления муниципальной услуги законодательством не предусмотрено.</w:t>
      </w:r>
    </w:p>
    <w:p w:rsidR="003463AB" w:rsidRPr="00944380" w:rsidRDefault="003463AB" w:rsidP="001D55A8">
      <w:pPr>
        <w:suppressAutoHyphens/>
        <w:spacing w:after="0" w:line="240" w:lineRule="auto"/>
        <w:ind w:firstLine="709"/>
        <w:jc w:val="both"/>
        <w:rPr>
          <w:rFonts w:ascii="Arial" w:hAnsi="Arial" w:cs="Arial"/>
          <w:sz w:val="24"/>
          <w:szCs w:val="24"/>
          <w:lang w:eastAsia="ar-SA"/>
        </w:rPr>
      </w:pPr>
      <w:r w:rsidRPr="00944380">
        <w:rPr>
          <w:rFonts w:ascii="Arial" w:hAnsi="Arial" w:cs="Arial"/>
          <w:sz w:val="24"/>
          <w:szCs w:val="24"/>
          <w:lang w:eastAsia="ar-SA"/>
        </w:rPr>
        <w:t>2.10.2.</w:t>
      </w:r>
      <w:r w:rsidRPr="00944380">
        <w:rPr>
          <w:rFonts w:ascii="Arial" w:hAnsi="Arial" w:cs="Arial"/>
          <w:sz w:val="24"/>
          <w:szCs w:val="24"/>
        </w:rPr>
        <w:t>Основания для отказа в предоставлении муниципальной услуги:</w:t>
      </w:r>
    </w:p>
    <w:p w:rsidR="003463AB" w:rsidRPr="00944380" w:rsidRDefault="003463AB" w:rsidP="001D55A8">
      <w:pPr>
        <w:autoSpaceDE w:val="0"/>
        <w:autoSpaceDN w:val="0"/>
        <w:adjustRightInd w:val="0"/>
        <w:spacing w:after="0" w:line="240" w:lineRule="auto"/>
        <w:ind w:firstLine="709"/>
        <w:jc w:val="both"/>
        <w:rPr>
          <w:rFonts w:ascii="Arial" w:hAnsi="Arial" w:cs="Arial"/>
          <w:sz w:val="24"/>
          <w:szCs w:val="24"/>
          <w:lang w:eastAsia="ru-RU"/>
        </w:rPr>
      </w:pPr>
      <w:r w:rsidRPr="00944380">
        <w:rPr>
          <w:rFonts w:ascii="Arial" w:hAnsi="Arial" w:cs="Arial"/>
          <w:sz w:val="24"/>
          <w:szCs w:val="24"/>
          <w:lang w:eastAsia="ru-RU"/>
        </w:rPr>
        <w:t>1) с заявлением о присвоении объекту адресации адреса обратилось лицо, не указанное в пунктах 1.2.1., 1.2.2.;</w:t>
      </w:r>
    </w:p>
    <w:p w:rsidR="003463AB" w:rsidRPr="00944380" w:rsidRDefault="003463AB" w:rsidP="001D55A8">
      <w:pPr>
        <w:autoSpaceDE w:val="0"/>
        <w:autoSpaceDN w:val="0"/>
        <w:adjustRightInd w:val="0"/>
        <w:spacing w:after="0" w:line="240" w:lineRule="auto"/>
        <w:ind w:firstLine="709"/>
        <w:jc w:val="both"/>
        <w:rPr>
          <w:rFonts w:ascii="Arial" w:hAnsi="Arial" w:cs="Arial"/>
          <w:sz w:val="24"/>
          <w:szCs w:val="24"/>
          <w:lang w:eastAsia="ru-RU"/>
        </w:rPr>
      </w:pPr>
      <w:r w:rsidRPr="00944380">
        <w:rPr>
          <w:rFonts w:ascii="Arial" w:hAnsi="Arial" w:cs="Arial"/>
          <w:sz w:val="24"/>
          <w:szCs w:val="24"/>
          <w:lang w:eastAsia="ru-RU"/>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3463AB" w:rsidRPr="00944380" w:rsidRDefault="003463AB" w:rsidP="001D55A8">
      <w:pPr>
        <w:autoSpaceDE w:val="0"/>
        <w:autoSpaceDN w:val="0"/>
        <w:adjustRightInd w:val="0"/>
        <w:spacing w:after="0" w:line="240" w:lineRule="auto"/>
        <w:ind w:firstLine="709"/>
        <w:jc w:val="both"/>
        <w:rPr>
          <w:rFonts w:ascii="Arial" w:hAnsi="Arial" w:cs="Arial"/>
          <w:sz w:val="24"/>
          <w:szCs w:val="24"/>
          <w:lang w:eastAsia="ru-RU"/>
        </w:rPr>
      </w:pPr>
      <w:r w:rsidRPr="00944380">
        <w:rPr>
          <w:rFonts w:ascii="Arial" w:hAnsi="Arial" w:cs="Arial"/>
          <w:sz w:val="24"/>
          <w:szCs w:val="24"/>
          <w:lang w:eastAsia="ru-RU"/>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3463AB" w:rsidRPr="00944380" w:rsidRDefault="003463AB" w:rsidP="001D55A8">
      <w:pPr>
        <w:autoSpaceDE w:val="0"/>
        <w:autoSpaceDN w:val="0"/>
        <w:adjustRightInd w:val="0"/>
        <w:spacing w:after="0" w:line="240" w:lineRule="auto"/>
        <w:ind w:firstLine="709"/>
        <w:jc w:val="both"/>
        <w:rPr>
          <w:rFonts w:ascii="Arial" w:hAnsi="Arial" w:cs="Arial"/>
          <w:sz w:val="24"/>
          <w:szCs w:val="24"/>
          <w:lang w:eastAsia="ru-RU"/>
        </w:rPr>
      </w:pPr>
      <w:r w:rsidRPr="00944380">
        <w:rPr>
          <w:rFonts w:ascii="Arial" w:hAnsi="Arial" w:cs="Arial"/>
          <w:sz w:val="24"/>
          <w:szCs w:val="24"/>
          <w:lang w:eastAsia="ru-RU"/>
        </w:rPr>
        <w:t xml:space="preserve">4) отсутствуют случаи и условия для присвоения объекту адресации адреса или аннулирования его адреса, указанные в </w:t>
      </w:r>
      <w:hyperlink r:id="rId14" w:history="1">
        <w:r w:rsidRPr="00944380">
          <w:rPr>
            <w:rFonts w:ascii="Arial" w:hAnsi="Arial" w:cs="Arial"/>
            <w:sz w:val="24"/>
            <w:szCs w:val="24"/>
            <w:lang w:eastAsia="ru-RU"/>
          </w:rPr>
          <w:t>пунктах 5</w:t>
        </w:r>
      </w:hyperlink>
      <w:r w:rsidRPr="00944380">
        <w:rPr>
          <w:rFonts w:ascii="Arial" w:hAnsi="Arial" w:cs="Arial"/>
          <w:sz w:val="24"/>
          <w:szCs w:val="24"/>
          <w:lang w:eastAsia="ru-RU"/>
        </w:rPr>
        <w:t xml:space="preserve">, </w:t>
      </w:r>
      <w:hyperlink r:id="rId15" w:history="1">
        <w:r w:rsidRPr="00944380">
          <w:rPr>
            <w:rFonts w:ascii="Arial" w:hAnsi="Arial" w:cs="Arial"/>
            <w:sz w:val="24"/>
            <w:szCs w:val="24"/>
            <w:lang w:eastAsia="ru-RU"/>
          </w:rPr>
          <w:t>8</w:t>
        </w:r>
      </w:hyperlink>
      <w:r w:rsidRPr="00944380">
        <w:rPr>
          <w:rFonts w:ascii="Arial" w:hAnsi="Arial" w:cs="Arial"/>
          <w:sz w:val="24"/>
          <w:szCs w:val="24"/>
          <w:lang w:eastAsia="ru-RU"/>
        </w:rPr>
        <w:t xml:space="preserve"> - </w:t>
      </w:r>
      <w:hyperlink r:id="rId16" w:history="1">
        <w:r w:rsidRPr="00944380">
          <w:rPr>
            <w:rFonts w:ascii="Arial" w:hAnsi="Arial" w:cs="Arial"/>
            <w:sz w:val="24"/>
            <w:szCs w:val="24"/>
            <w:lang w:eastAsia="ru-RU"/>
          </w:rPr>
          <w:t>11</w:t>
        </w:r>
      </w:hyperlink>
      <w:r w:rsidRPr="00944380">
        <w:rPr>
          <w:rFonts w:ascii="Arial" w:hAnsi="Arial" w:cs="Arial"/>
          <w:sz w:val="24"/>
          <w:szCs w:val="24"/>
          <w:lang w:eastAsia="ru-RU"/>
        </w:rPr>
        <w:t xml:space="preserve"> и </w:t>
      </w:r>
      <w:hyperlink r:id="rId17" w:history="1">
        <w:r w:rsidRPr="00944380">
          <w:rPr>
            <w:rFonts w:ascii="Arial" w:hAnsi="Arial" w:cs="Arial"/>
            <w:sz w:val="24"/>
            <w:szCs w:val="24"/>
            <w:lang w:eastAsia="ru-RU"/>
          </w:rPr>
          <w:t>14</w:t>
        </w:r>
      </w:hyperlink>
      <w:r w:rsidRPr="00944380">
        <w:rPr>
          <w:rFonts w:ascii="Arial" w:hAnsi="Arial" w:cs="Arial"/>
          <w:sz w:val="24"/>
          <w:szCs w:val="24"/>
          <w:lang w:eastAsia="ru-RU"/>
        </w:rPr>
        <w:t xml:space="preserve"> - </w:t>
      </w:r>
      <w:hyperlink r:id="rId18" w:history="1">
        <w:r w:rsidRPr="00944380">
          <w:rPr>
            <w:rFonts w:ascii="Arial" w:hAnsi="Arial" w:cs="Arial"/>
            <w:sz w:val="24"/>
            <w:szCs w:val="24"/>
            <w:lang w:eastAsia="ru-RU"/>
          </w:rPr>
          <w:t>18</w:t>
        </w:r>
      </w:hyperlink>
      <w:r w:rsidRPr="00944380">
        <w:rPr>
          <w:rFonts w:ascii="Arial" w:hAnsi="Arial" w:cs="Arial"/>
          <w:sz w:val="24"/>
          <w:szCs w:val="24"/>
          <w:lang w:eastAsia="ru-RU"/>
        </w:rPr>
        <w:t xml:space="preserve"> Правил присвоения, изменения и аннулирования адресов, утвержденных Постановлением Правительства РФ от 19.11.2014 № 1221. </w:t>
      </w:r>
    </w:p>
    <w:p w:rsidR="003463AB" w:rsidRPr="001E0135" w:rsidRDefault="003463AB" w:rsidP="001D55A8">
      <w:pPr>
        <w:spacing w:after="0" w:line="240" w:lineRule="auto"/>
        <w:ind w:firstLine="709"/>
        <w:rPr>
          <w:rFonts w:ascii="Arial" w:hAnsi="Arial" w:cs="Arial"/>
          <w:b/>
          <w:sz w:val="28"/>
          <w:szCs w:val="28"/>
        </w:rPr>
      </w:pPr>
    </w:p>
    <w:p w:rsidR="003463AB" w:rsidRPr="001E0135" w:rsidRDefault="003463AB" w:rsidP="001D55A8">
      <w:pPr>
        <w:spacing w:after="0" w:line="240" w:lineRule="auto"/>
        <w:ind w:firstLine="709"/>
        <w:rPr>
          <w:rFonts w:ascii="Arial" w:hAnsi="Arial" w:cs="Arial"/>
          <w:b/>
          <w:sz w:val="28"/>
          <w:szCs w:val="28"/>
        </w:rPr>
      </w:pPr>
      <w:r w:rsidRPr="001E0135">
        <w:rPr>
          <w:rFonts w:ascii="Arial" w:hAnsi="Arial" w:cs="Arial"/>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463AB" w:rsidRPr="001E0135" w:rsidRDefault="003463AB" w:rsidP="001D55A8">
      <w:pPr>
        <w:tabs>
          <w:tab w:val="left" w:pos="709"/>
        </w:tabs>
        <w:suppressAutoHyphens/>
        <w:spacing w:after="0" w:line="240" w:lineRule="auto"/>
        <w:ind w:firstLine="709"/>
        <w:jc w:val="both"/>
        <w:rPr>
          <w:rFonts w:ascii="Arial" w:hAnsi="Arial" w:cs="Arial"/>
          <w:b/>
          <w:bCs/>
          <w:sz w:val="28"/>
          <w:szCs w:val="28"/>
          <w:lang w:eastAsia="ru-RU"/>
        </w:rPr>
      </w:pPr>
    </w:p>
    <w:p w:rsidR="003463AB" w:rsidRPr="00944380" w:rsidRDefault="003463AB" w:rsidP="001D55A8">
      <w:pPr>
        <w:autoSpaceDE w:val="0"/>
        <w:autoSpaceDN w:val="0"/>
        <w:adjustRightInd w:val="0"/>
        <w:spacing w:after="0" w:line="240" w:lineRule="auto"/>
        <w:ind w:firstLine="709"/>
        <w:jc w:val="both"/>
        <w:rPr>
          <w:rFonts w:ascii="Arial" w:hAnsi="Arial" w:cs="Arial"/>
          <w:sz w:val="24"/>
          <w:szCs w:val="24"/>
          <w:lang w:eastAsia="ru-RU"/>
        </w:rPr>
      </w:pPr>
      <w:r w:rsidRPr="001E0135">
        <w:rPr>
          <w:rFonts w:ascii="Arial" w:hAnsi="Arial" w:cs="Arial"/>
          <w:sz w:val="26"/>
          <w:szCs w:val="26"/>
          <w:lang w:eastAsia="ru-RU"/>
        </w:rPr>
        <w:t xml:space="preserve"> </w:t>
      </w:r>
      <w:r w:rsidRPr="00944380">
        <w:rPr>
          <w:rFonts w:ascii="Arial" w:hAnsi="Arial" w:cs="Arial"/>
          <w:sz w:val="24"/>
          <w:szCs w:val="24"/>
          <w:lang w:eastAsia="ru-RU"/>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3463AB" w:rsidRPr="001E0135" w:rsidRDefault="003463AB" w:rsidP="001D55A8">
      <w:pPr>
        <w:tabs>
          <w:tab w:val="left" w:pos="5985"/>
        </w:tabs>
        <w:spacing w:after="0" w:line="240" w:lineRule="auto"/>
        <w:ind w:firstLine="709"/>
        <w:jc w:val="both"/>
        <w:rPr>
          <w:rFonts w:ascii="Arial" w:hAnsi="Arial" w:cs="Arial"/>
          <w:sz w:val="28"/>
          <w:szCs w:val="28"/>
          <w:lang w:eastAsia="ru-RU"/>
        </w:rPr>
      </w:pPr>
      <w:r w:rsidRPr="001E0135">
        <w:rPr>
          <w:rFonts w:ascii="Arial" w:hAnsi="Arial" w:cs="Arial"/>
          <w:sz w:val="28"/>
          <w:szCs w:val="28"/>
          <w:lang w:eastAsia="ru-RU"/>
        </w:rPr>
        <w:tab/>
      </w:r>
    </w:p>
    <w:p w:rsidR="003463AB" w:rsidRPr="001E0135" w:rsidRDefault="003463AB" w:rsidP="001D55A8">
      <w:pPr>
        <w:tabs>
          <w:tab w:val="left" w:pos="400"/>
        </w:tabs>
        <w:spacing w:after="0" w:line="240" w:lineRule="auto"/>
        <w:ind w:firstLine="709"/>
        <w:rPr>
          <w:rFonts w:ascii="Arial" w:hAnsi="Arial" w:cs="Arial"/>
          <w:b/>
          <w:sz w:val="28"/>
          <w:szCs w:val="28"/>
        </w:rPr>
      </w:pPr>
      <w:r w:rsidRPr="001E0135">
        <w:rPr>
          <w:rFonts w:ascii="Arial" w:hAnsi="Arial" w:cs="Arial"/>
          <w:b/>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3463AB" w:rsidRPr="001E0135" w:rsidRDefault="003463AB" w:rsidP="001D55A8">
      <w:pPr>
        <w:tabs>
          <w:tab w:val="left" w:pos="400"/>
        </w:tabs>
        <w:autoSpaceDE w:val="0"/>
        <w:autoSpaceDN w:val="0"/>
        <w:adjustRightInd w:val="0"/>
        <w:spacing w:after="0" w:line="240" w:lineRule="auto"/>
        <w:ind w:firstLine="709"/>
        <w:jc w:val="both"/>
        <w:rPr>
          <w:rFonts w:ascii="Arial" w:hAnsi="Arial" w:cs="Arial"/>
          <w:sz w:val="28"/>
          <w:szCs w:val="28"/>
        </w:rPr>
      </w:pPr>
    </w:p>
    <w:p w:rsidR="003463AB" w:rsidRPr="00397FB5" w:rsidRDefault="003463AB" w:rsidP="001D55A8">
      <w:pPr>
        <w:tabs>
          <w:tab w:val="left" w:pos="709"/>
        </w:tabs>
        <w:suppressAutoHyphens/>
        <w:spacing w:after="0" w:line="240" w:lineRule="auto"/>
        <w:ind w:firstLine="709"/>
        <w:jc w:val="both"/>
        <w:rPr>
          <w:rFonts w:ascii="Arial" w:hAnsi="Arial" w:cs="Arial"/>
          <w:sz w:val="24"/>
          <w:szCs w:val="24"/>
          <w:lang w:eastAsia="ru-RU"/>
        </w:rPr>
      </w:pPr>
      <w:r w:rsidRPr="00397FB5">
        <w:rPr>
          <w:rFonts w:ascii="Arial" w:hAnsi="Arial" w:cs="Arial"/>
          <w:sz w:val="24"/>
          <w:szCs w:val="24"/>
          <w:lang w:eastAsia="ru-RU"/>
        </w:rPr>
        <w:t>Муниципальная услуга предоставляется без взимания государственной пошлины или иной платы.</w:t>
      </w:r>
    </w:p>
    <w:p w:rsidR="003463AB" w:rsidRPr="00397FB5" w:rsidRDefault="003463AB" w:rsidP="001D55A8">
      <w:pPr>
        <w:tabs>
          <w:tab w:val="left" w:pos="0"/>
        </w:tabs>
        <w:spacing w:after="0" w:line="240" w:lineRule="auto"/>
        <w:ind w:firstLine="709"/>
        <w:jc w:val="both"/>
        <w:rPr>
          <w:rFonts w:ascii="Arial" w:hAnsi="Arial" w:cs="Arial"/>
          <w:sz w:val="24"/>
          <w:szCs w:val="24"/>
          <w:lang w:eastAsia="ru-RU"/>
        </w:rPr>
      </w:pPr>
      <w:r w:rsidRPr="00397FB5">
        <w:rPr>
          <w:rFonts w:ascii="Arial" w:hAnsi="Arial" w:cs="Arial"/>
          <w:sz w:val="24"/>
          <w:szCs w:val="24"/>
          <w:lang w:eastAsia="ru-RU"/>
        </w:rPr>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МФЦ и (или) работника МФЦ, плата с заявителя не взимается.</w:t>
      </w:r>
    </w:p>
    <w:p w:rsidR="003463AB" w:rsidRPr="00397FB5" w:rsidRDefault="003463AB" w:rsidP="001D55A8">
      <w:pPr>
        <w:spacing w:after="0" w:line="240" w:lineRule="auto"/>
        <w:ind w:firstLine="709"/>
        <w:jc w:val="both"/>
        <w:rPr>
          <w:rFonts w:ascii="Arial" w:hAnsi="Arial" w:cs="Arial"/>
          <w:color w:val="FF0000"/>
          <w:sz w:val="24"/>
          <w:szCs w:val="24"/>
          <w:lang w:eastAsia="ru-RU"/>
        </w:rPr>
      </w:pPr>
    </w:p>
    <w:p w:rsidR="003463AB" w:rsidRPr="001E0135" w:rsidRDefault="003463AB" w:rsidP="001D55A8">
      <w:pPr>
        <w:tabs>
          <w:tab w:val="left" w:pos="400"/>
        </w:tabs>
        <w:spacing w:after="0" w:line="240" w:lineRule="auto"/>
        <w:ind w:firstLine="709"/>
        <w:rPr>
          <w:rFonts w:ascii="Arial" w:hAnsi="Arial" w:cs="Arial"/>
          <w:b/>
          <w:sz w:val="28"/>
          <w:szCs w:val="28"/>
        </w:rPr>
      </w:pPr>
      <w:r w:rsidRPr="001E0135">
        <w:rPr>
          <w:rFonts w:ascii="Arial" w:hAnsi="Arial" w:cs="Arial"/>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3463AB" w:rsidRPr="001E0135" w:rsidRDefault="003463AB" w:rsidP="001D55A8">
      <w:pPr>
        <w:tabs>
          <w:tab w:val="left" w:pos="400"/>
        </w:tabs>
        <w:spacing w:after="0" w:line="240" w:lineRule="auto"/>
        <w:ind w:firstLine="709"/>
        <w:jc w:val="center"/>
        <w:rPr>
          <w:rFonts w:ascii="Arial" w:hAnsi="Arial" w:cs="Arial"/>
          <w:b/>
          <w:sz w:val="28"/>
          <w:szCs w:val="28"/>
        </w:rPr>
      </w:pPr>
    </w:p>
    <w:p w:rsidR="003463AB" w:rsidRPr="003A0C4C" w:rsidRDefault="003463AB" w:rsidP="001D55A8">
      <w:pPr>
        <w:autoSpaceDE w:val="0"/>
        <w:autoSpaceDN w:val="0"/>
        <w:adjustRightInd w:val="0"/>
        <w:spacing w:after="0" w:line="240" w:lineRule="auto"/>
        <w:ind w:firstLine="709"/>
        <w:jc w:val="both"/>
        <w:rPr>
          <w:rFonts w:ascii="Arial" w:hAnsi="Arial" w:cs="Arial"/>
          <w:sz w:val="24"/>
          <w:szCs w:val="24"/>
          <w:lang w:eastAsia="ru-RU"/>
        </w:rPr>
      </w:pPr>
      <w:r w:rsidRPr="003A0C4C">
        <w:rPr>
          <w:rFonts w:ascii="Arial" w:hAnsi="Arial" w:cs="Arial"/>
          <w:sz w:val="24"/>
          <w:szCs w:val="24"/>
          <w:lang w:eastAsia="ru-RU"/>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3463AB" w:rsidRPr="001E0135" w:rsidRDefault="003463AB" w:rsidP="001D55A8">
      <w:pPr>
        <w:suppressAutoHyphens/>
        <w:spacing w:after="0" w:line="240" w:lineRule="auto"/>
        <w:ind w:firstLine="709"/>
        <w:jc w:val="both"/>
        <w:rPr>
          <w:rFonts w:ascii="Arial" w:hAnsi="Arial" w:cs="Arial"/>
          <w:sz w:val="26"/>
          <w:szCs w:val="26"/>
          <w:lang w:eastAsia="ar-SA"/>
        </w:rPr>
      </w:pPr>
    </w:p>
    <w:p w:rsidR="003463AB" w:rsidRPr="001E0135" w:rsidRDefault="003463AB" w:rsidP="001D55A8">
      <w:pPr>
        <w:tabs>
          <w:tab w:val="left" w:pos="709"/>
        </w:tabs>
        <w:suppressAutoHyphens/>
        <w:spacing w:after="0" w:line="240" w:lineRule="auto"/>
        <w:ind w:firstLine="709"/>
        <w:rPr>
          <w:rFonts w:ascii="Arial" w:hAnsi="Arial" w:cs="Arial"/>
          <w:b/>
          <w:bCs/>
          <w:sz w:val="28"/>
          <w:szCs w:val="28"/>
          <w:lang w:eastAsia="ru-RU"/>
        </w:rPr>
      </w:pPr>
      <w:r w:rsidRPr="001E0135">
        <w:rPr>
          <w:rFonts w:ascii="Arial" w:hAnsi="Arial" w:cs="Arial"/>
          <w:b/>
          <w:bCs/>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463AB" w:rsidRPr="001E0135" w:rsidRDefault="003463AB" w:rsidP="001D55A8">
      <w:pPr>
        <w:spacing w:after="0" w:line="240" w:lineRule="auto"/>
        <w:ind w:firstLine="709"/>
        <w:jc w:val="center"/>
        <w:rPr>
          <w:rFonts w:ascii="Arial" w:hAnsi="Arial" w:cs="Arial"/>
          <w:b/>
          <w:sz w:val="28"/>
          <w:szCs w:val="28"/>
        </w:rPr>
      </w:pPr>
    </w:p>
    <w:p w:rsidR="003463AB" w:rsidRPr="003A0C4C" w:rsidRDefault="003463AB" w:rsidP="001D55A8">
      <w:pPr>
        <w:autoSpaceDE w:val="0"/>
        <w:autoSpaceDN w:val="0"/>
        <w:adjustRightInd w:val="0"/>
        <w:spacing w:after="0" w:line="240" w:lineRule="auto"/>
        <w:ind w:firstLine="709"/>
        <w:jc w:val="both"/>
        <w:rPr>
          <w:rFonts w:ascii="Arial" w:hAnsi="Arial" w:cs="Arial"/>
          <w:sz w:val="24"/>
          <w:szCs w:val="24"/>
          <w:lang w:eastAsia="ru-RU"/>
        </w:rPr>
      </w:pPr>
      <w:r w:rsidRPr="003A0C4C">
        <w:rPr>
          <w:rFonts w:ascii="Arial" w:hAnsi="Arial" w:cs="Arial"/>
          <w:sz w:val="24"/>
          <w:szCs w:val="24"/>
          <w:lang w:eastAsia="ru-RU"/>
        </w:rPr>
        <w:t>Максимальный срок ожидания в очереди при подаче заявления о предоставлении муниципальной услуги и при получении результата услуги - не более 15 минут.</w:t>
      </w:r>
    </w:p>
    <w:p w:rsidR="003463AB" w:rsidRPr="001E0135" w:rsidRDefault="003463AB" w:rsidP="001D55A8">
      <w:pPr>
        <w:spacing w:after="0" w:line="240" w:lineRule="auto"/>
        <w:ind w:firstLine="709"/>
        <w:rPr>
          <w:rFonts w:ascii="Arial" w:hAnsi="Arial" w:cs="Arial"/>
          <w:sz w:val="28"/>
          <w:szCs w:val="28"/>
        </w:rPr>
      </w:pPr>
    </w:p>
    <w:p w:rsidR="003463AB" w:rsidRPr="001E0135" w:rsidRDefault="003463AB" w:rsidP="001D55A8">
      <w:pPr>
        <w:spacing w:after="0" w:line="240" w:lineRule="auto"/>
        <w:ind w:firstLine="709"/>
        <w:rPr>
          <w:rFonts w:ascii="Arial" w:hAnsi="Arial" w:cs="Arial"/>
          <w:b/>
          <w:sz w:val="28"/>
          <w:szCs w:val="28"/>
        </w:rPr>
      </w:pPr>
      <w:r w:rsidRPr="001E0135">
        <w:rPr>
          <w:rFonts w:ascii="Arial" w:hAnsi="Arial" w:cs="Arial"/>
          <w:b/>
          <w:sz w:val="28"/>
          <w:szCs w:val="28"/>
        </w:rPr>
        <w:t xml:space="preserve">2.15. Срок и порядок регистрации запроса заявителя </w:t>
      </w:r>
    </w:p>
    <w:p w:rsidR="003463AB" w:rsidRPr="001E0135" w:rsidRDefault="003463AB" w:rsidP="001D55A8">
      <w:pPr>
        <w:spacing w:after="0" w:line="240" w:lineRule="auto"/>
        <w:ind w:firstLine="709"/>
        <w:rPr>
          <w:rFonts w:ascii="Arial" w:hAnsi="Arial" w:cs="Arial"/>
          <w:b/>
          <w:sz w:val="28"/>
          <w:szCs w:val="28"/>
        </w:rPr>
      </w:pPr>
      <w:r w:rsidRPr="001E0135">
        <w:rPr>
          <w:rFonts w:ascii="Arial" w:hAnsi="Arial" w:cs="Arial"/>
          <w:b/>
          <w:sz w:val="28"/>
          <w:szCs w:val="28"/>
        </w:rPr>
        <w:t xml:space="preserve">о предоставлении муниципальной услуги </w:t>
      </w:r>
    </w:p>
    <w:p w:rsidR="003463AB" w:rsidRPr="001E0135" w:rsidRDefault="003463AB" w:rsidP="001D55A8">
      <w:pPr>
        <w:spacing w:after="0" w:line="240" w:lineRule="auto"/>
        <w:ind w:firstLine="709"/>
        <w:jc w:val="center"/>
        <w:rPr>
          <w:rFonts w:ascii="Arial" w:hAnsi="Arial" w:cs="Arial"/>
          <w:b/>
          <w:sz w:val="28"/>
          <w:szCs w:val="28"/>
        </w:rPr>
      </w:pPr>
    </w:p>
    <w:p w:rsidR="003463AB" w:rsidRPr="003A0C4C" w:rsidRDefault="003463AB" w:rsidP="001D55A8">
      <w:pPr>
        <w:widowControl w:val="0"/>
        <w:tabs>
          <w:tab w:val="left" w:pos="0"/>
        </w:tabs>
        <w:autoSpaceDE w:val="0"/>
        <w:autoSpaceDN w:val="0"/>
        <w:adjustRightInd w:val="0"/>
        <w:spacing w:after="0" w:line="240" w:lineRule="auto"/>
        <w:ind w:firstLine="709"/>
        <w:jc w:val="both"/>
        <w:rPr>
          <w:rFonts w:ascii="Arial" w:hAnsi="Arial" w:cs="Arial"/>
          <w:sz w:val="24"/>
          <w:szCs w:val="24"/>
          <w:lang w:eastAsia="ru-RU"/>
        </w:rPr>
      </w:pPr>
      <w:r w:rsidRPr="003A0C4C">
        <w:rPr>
          <w:rFonts w:ascii="Arial" w:hAnsi="Arial" w:cs="Arial"/>
          <w:sz w:val="24"/>
          <w:szCs w:val="24"/>
          <w:lang w:eastAsia="ru-RU"/>
        </w:rPr>
        <w:t xml:space="preserve">2.15.1. При непосредственном обращении заявителя лично, максимальный срок регистрации заявления – 15 минут. </w:t>
      </w:r>
    </w:p>
    <w:p w:rsidR="003463AB" w:rsidRPr="003A0C4C" w:rsidRDefault="003463AB" w:rsidP="001D55A8">
      <w:pPr>
        <w:widowControl w:val="0"/>
        <w:tabs>
          <w:tab w:val="left" w:pos="540"/>
        </w:tabs>
        <w:suppressAutoHyphens/>
        <w:autoSpaceDE w:val="0"/>
        <w:autoSpaceDN w:val="0"/>
        <w:adjustRightInd w:val="0"/>
        <w:spacing w:after="0" w:line="240" w:lineRule="auto"/>
        <w:ind w:firstLine="709"/>
        <w:jc w:val="both"/>
        <w:rPr>
          <w:rFonts w:ascii="Arial" w:hAnsi="Arial" w:cs="Arial"/>
          <w:sz w:val="24"/>
          <w:szCs w:val="24"/>
          <w:lang w:eastAsia="ru-RU"/>
        </w:rPr>
      </w:pPr>
      <w:r w:rsidRPr="003A0C4C">
        <w:rPr>
          <w:rFonts w:ascii="Arial" w:hAnsi="Arial" w:cs="Arial"/>
          <w:sz w:val="24"/>
          <w:szCs w:val="24"/>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со дня его получения.</w:t>
      </w:r>
    </w:p>
    <w:p w:rsidR="003463AB" w:rsidRPr="003A0C4C" w:rsidRDefault="003463AB" w:rsidP="001D55A8">
      <w:pPr>
        <w:widowControl w:val="0"/>
        <w:tabs>
          <w:tab w:val="left" w:pos="540"/>
        </w:tabs>
        <w:suppressAutoHyphens/>
        <w:autoSpaceDE w:val="0"/>
        <w:autoSpaceDN w:val="0"/>
        <w:adjustRightInd w:val="0"/>
        <w:spacing w:after="0" w:line="240" w:lineRule="auto"/>
        <w:ind w:firstLine="709"/>
        <w:jc w:val="both"/>
        <w:rPr>
          <w:rFonts w:ascii="Arial" w:hAnsi="Arial" w:cs="Arial"/>
          <w:sz w:val="24"/>
          <w:szCs w:val="24"/>
          <w:lang w:eastAsia="ru-RU"/>
        </w:rPr>
      </w:pPr>
      <w:r w:rsidRPr="003A0C4C">
        <w:rPr>
          <w:rFonts w:ascii="Arial" w:hAnsi="Arial" w:cs="Arial"/>
          <w:sz w:val="24"/>
          <w:szCs w:val="24"/>
          <w:lang w:eastAsia="ru-RU"/>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3463AB" w:rsidRPr="003A0C4C" w:rsidRDefault="003463AB" w:rsidP="001D55A8">
      <w:pPr>
        <w:widowControl w:val="0"/>
        <w:tabs>
          <w:tab w:val="left" w:pos="540"/>
        </w:tabs>
        <w:autoSpaceDE w:val="0"/>
        <w:autoSpaceDN w:val="0"/>
        <w:adjustRightInd w:val="0"/>
        <w:spacing w:after="0" w:line="240" w:lineRule="auto"/>
        <w:ind w:firstLine="709"/>
        <w:jc w:val="both"/>
        <w:rPr>
          <w:rFonts w:ascii="Arial" w:hAnsi="Arial" w:cs="Arial"/>
          <w:sz w:val="24"/>
          <w:szCs w:val="24"/>
          <w:highlight w:val="yellow"/>
          <w:lang w:eastAsia="ru-RU"/>
        </w:rPr>
      </w:pPr>
      <w:r w:rsidRPr="003A0C4C">
        <w:rPr>
          <w:rFonts w:ascii="Arial" w:hAnsi="Arial" w:cs="Arial"/>
          <w:sz w:val="24"/>
          <w:szCs w:val="24"/>
          <w:lang w:eastAsia="ru-RU"/>
        </w:rPr>
        <w:t>- при необходимости оказывает помощь заявителю в оформлении заявления;</w:t>
      </w:r>
    </w:p>
    <w:p w:rsidR="003463AB" w:rsidRPr="003A0C4C" w:rsidRDefault="003463AB" w:rsidP="001D55A8">
      <w:pPr>
        <w:widowControl w:val="0"/>
        <w:tabs>
          <w:tab w:val="left" w:pos="540"/>
        </w:tabs>
        <w:suppressAutoHyphens/>
        <w:autoSpaceDE w:val="0"/>
        <w:autoSpaceDN w:val="0"/>
        <w:adjustRightInd w:val="0"/>
        <w:spacing w:after="0" w:line="240" w:lineRule="auto"/>
        <w:ind w:firstLine="709"/>
        <w:jc w:val="both"/>
        <w:rPr>
          <w:rFonts w:ascii="Arial" w:hAnsi="Arial" w:cs="Arial"/>
          <w:sz w:val="24"/>
          <w:szCs w:val="24"/>
          <w:lang w:eastAsia="ru-RU"/>
        </w:rPr>
      </w:pPr>
      <w:r w:rsidRPr="003A0C4C">
        <w:rPr>
          <w:rFonts w:ascii="Arial" w:hAnsi="Arial" w:cs="Arial"/>
          <w:sz w:val="24"/>
          <w:szCs w:val="24"/>
          <w:lang w:eastAsia="ru-RU"/>
        </w:rPr>
        <w:t>- регистрирует заявление с прилагаемыми документами;</w:t>
      </w:r>
    </w:p>
    <w:p w:rsidR="003463AB" w:rsidRPr="003A0C4C" w:rsidRDefault="003463AB" w:rsidP="001D55A8">
      <w:pPr>
        <w:widowControl w:val="0"/>
        <w:tabs>
          <w:tab w:val="left" w:pos="540"/>
        </w:tabs>
        <w:suppressAutoHyphens/>
        <w:autoSpaceDE w:val="0"/>
        <w:autoSpaceDN w:val="0"/>
        <w:adjustRightInd w:val="0"/>
        <w:spacing w:after="0" w:line="240" w:lineRule="auto"/>
        <w:ind w:firstLine="709"/>
        <w:jc w:val="both"/>
        <w:rPr>
          <w:rFonts w:ascii="Arial" w:hAnsi="Arial" w:cs="Arial"/>
          <w:sz w:val="24"/>
          <w:szCs w:val="24"/>
          <w:lang w:eastAsia="ru-RU"/>
        </w:rPr>
      </w:pPr>
      <w:r w:rsidRPr="003A0C4C">
        <w:rPr>
          <w:rFonts w:ascii="Arial" w:hAnsi="Arial" w:cs="Arial"/>
          <w:sz w:val="24"/>
          <w:szCs w:val="24"/>
          <w:lang w:eastAsia="ru-RU"/>
        </w:rPr>
        <w:tab/>
        <w:t>- сообщает заявителю о дате выдачи результата предоставления муниципальной услуги.</w:t>
      </w:r>
    </w:p>
    <w:p w:rsidR="003463AB" w:rsidRPr="001E0135" w:rsidRDefault="003463AB" w:rsidP="001D55A8">
      <w:pPr>
        <w:spacing w:after="0" w:line="240" w:lineRule="auto"/>
        <w:ind w:firstLine="709"/>
        <w:jc w:val="both"/>
        <w:rPr>
          <w:rFonts w:ascii="Arial" w:hAnsi="Arial" w:cs="Arial"/>
          <w:sz w:val="28"/>
          <w:szCs w:val="28"/>
        </w:rPr>
      </w:pPr>
    </w:p>
    <w:p w:rsidR="003463AB" w:rsidRPr="001E0135" w:rsidRDefault="003463AB" w:rsidP="001D55A8">
      <w:pPr>
        <w:spacing w:after="0" w:line="240" w:lineRule="auto"/>
        <w:ind w:firstLine="709"/>
        <w:rPr>
          <w:rFonts w:ascii="Arial" w:hAnsi="Arial" w:cs="Arial"/>
          <w:b/>
          <w:sz w:val="28"/>
          <w:szCs w:val="24"/>
          <w:lang w:eastAsia="ru-RU"/>
        </w:rPr>
      </w:pPr>
      <w:r w:rsidRPr="001E0135">
        <w:rPr>
          <w:rFonts w:ascii="Arial" w:hAnsi="Arial" w:cs="Arial"/>
          <w:b/>
          <w:bCs/>
          <w:sz w:val="28"/>
          <w:szCs w:val="28"/>
          <w:lang w:eastAsia="ru-RU"/>
        </w:rPr>
        <w:t>2.16. Требования к помещениям, в которых предоставляются муниципальная услуга,</w:t>
      </w:r>
      <w:r w:rsidRPr="001E0135">
        <w:rPr>
          <w:rFonts w:ascii="Arial" w:hAnsi="Arial" w:cs="Arial"/>
          <w:sz w:val="28"/>
          <w:szCs w:val="24"/>
          <w:lang w:eastAsia="ru-RU"/>
        </w:rPr>
        <w:t xml:space="preserve"> </w:t>
      </w:r>
      <w:r w:rsidRPr="001E0135">
        <w:rPr>
          <w:rFonts w:ascii="Arial" w:hAnsi="Arial" w:cs="Arial"/>
          <w:b/>
          <w:sz w:val="28"/>
          <w:szCs w:val="24"/>
          <w:lang w:eastAsia="ru-RU"/>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1E0135">
        <w:rPr>
          <w:rFonts w:ascii="Arial" w:hAnsi="Arial" w:cs="Arial"/>
          <w:b/>
          <w:bCs/>
          <w:sz w:val="28"/>
          <w:szCs w:val="28"/>
          <w:lang w:eastAsia="ru-RU"/>
        </w:rPr>
        <w:t xml:space="preserve"> размещению и оформлению визуальной, текстовой и мультимедийной информации о порядке предоставления </w:t>
      </w:r>
      <w:r w:rsidRPr="001E0135">
        <w:rPr>
          <w:rFonts w:ascii="Arial" w:hAnsi="Arial" w:cs="Arial"/>
          <w:b/>
          <w:sz w:val="28"/>
          <w:szCs w:val="24"/>
          <w:lang w:eastAsia="ru-RU"/>
        </w:rPr>
        <w:t>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463AB" w:rsidRPr="001E0135" w:rsidRDefault="003463AB" w:rsidP="001D55A8">
      <w:pPr>
        <w:spacing w:after="0" w:line="240" w:lineRule="auto"/>
        <w:ind w:firstLine="709"/>
        <w:outlineLvl w:val="2"/>
        <w:rPr>
          <w:rFonts w:ascii="Arial" w:hAnsi="Arial" w:cs="Arial"/>
          <w:b/>
          <w:bCs/>
          <w:sz w:val="28"/>
          <w:szCs w:val="28"/>
          <w:lang w:eastAsia="ru-RU"/>
        </w:rPr>
      </w:pPr>
    </w:p>
    <w:p w:rsidR="003463AB" w:rsidRPr="003A0C4C" w:rsidRDefault="003463AB" w:rsidP="001D55A8">
      <w:pPr>
        <w:autoSpaceDE w:val="0"/>
        <w:autoSpaceDN w:val="0"/>
        <w:adjustRightInd w:val="0"/>
        <w:spacing w:after="0" w:line="240" w:lineRule="auto"/>
        <w:ind w:firstLine="709"/>
        <w:jc w:val="both"/>
        <w:rPr>
          <w:rFonts w:ascii="Arial" w:hAnsi="Arial" w:cs="Arial"/>
          <w:sz w:val="24"/>
          <w:szCs w:val="24"/>
          <w:lang w:eastAsia="ru-RU"/>
        </w:rPr>
      </w:pPr>
      <w:r w:rsidRPr="003A0C4C">
        <w:rPr>
          <w:rFonts w:ascii="Arial" w:hAnsi="Arial" w:cs="Arial"/>
          <w:sz w:val="24"/>
          <w:szCs w:val="24"/>
          <w:lang w:eastAsia="ru-RU"/>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3463AB" w:rsidRPr="003A0C4C" w:rsidRDefault="003463AB" w:rsidP="001D55A8">
      <w:pPr>
        <w:autoSpaceDE w:val="0"/>
        <w:autoSpaceDN w:val="0"/>
        <w:adjustRightInd w:val="0"/>
        <w:spacing w:after="0" w:line="240" w:lineRule="auto"/>
        <w:ind w:firstLine="709"/>
        <w:jc w:val="both"/>
        <w:rPr>
          <w:rFonts w:ascii="Arial" w:hAnsi="Arial" w:cs="Arial"/>
          <w:sz w:val="24"/>
          <w:szCs w:val="24"/>
          <w:lang w:eastAsia="ru-RU"/>
        </w:rPr>
      </w:pPr>
      <w:r w:rsidRPr="003A0C4C">
        <w:rPr>
          <w:rFonts w:ascii="Arial" w:hAnsi="Arial" w:cs="Arial"/>
          <w:sz w:val="24"/>
          <w:szCs w:val="24"/>
          <w:lang w:eastAsia="ru-RU"/>
        </w:rPr>
        <w:t>Места ожидания заявителей оборудуются стульями и (или) кресельными секциями, и (или) скамьями.</w:t>
      </w:r>
    </w:p>
    <w:p w:rsidR="003463AB" w:rsidRPr="003A0C4C" w:rsidRDefault="003463AB" w:rsidP="001D55A8">
      <w:pPr>
        <w:autoSpaceDE w:val="0"/>
        <w:autoSpaceDN w:val="0"/>
        <w:adjustRightInd w:val="0"/>
        <w:spacing w:after="0" w:line="240" w:lineRule="auto"/>
        <w:ind w:firstLine="709"/>
        <w:jc w:val="both"/>
        <w:rPr>
          <w:rFonts w:ascii="Arial" w:hAnsi="Arial" w:cs="Arial"/>
          <w:sz w:val="24"/>
          <w:szCs w:val="24"/>
          <w:lang w:eastAsia="ru-RU"/>
        </w:rPr>
      </w:pPr>
      <w:r w:rsidRPr="003A0C4C">
        <w:rPr>
          <w:rFonts w:ascii="Arial" w:hAnsi="Arial" w:cs="Arial"/>
          <w:sz w:val="24"/>
          <w:szCs w:val="24"/>
          <w:lang w:eastAsia="ru-RU"/>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3463AB" w:rsidRPr="003A0C4C" w:rsidRDefault="003463AB" w:rsidP="001D55A8">
      <w:pPr>
        <w:tabs>
          <w:tab w:val="left" w:pos="709"/>
        </w:tabs>
        <w:suppressAutoHyphens/>
        <w:spacing w:after="0" w:line="240" w:lineRule="auto"/>
        <w:ind w:firstLine="709"/>
        <w:rPr>
          <w:rFonts w:ascii="Arial" w:hAnsi="Arial" w:cs="Arial"/>
          <w:bCs/>
          <w:sz w:val="24"/>
          <w:szCs w:val="24"/>
          <w:lang w:eastAsia="ru-RU"/>
        </w:rPr>
      </w:pPr>
      <w:r w:rsidRPr="003A0C4C">
        <w:rPr>
          <w:rFonts w:ascii="Arial" w:hAnsi="Arial" w:cs="Arial"/>
          <w:bCs/>
          <w:sz w:val="24"/>
          <w:szCs w:val="24"/>
          <w:lang w:eastAsia="ru-RU"/>
        </w:rPr>
        <w:t>2.16.3. Обеспечение доступности для инвалидов.</w:t>
      </w:r>
    </w:p>
    <w:p w:rsidR="003463AB" w:rsidRPr="003A0C4C" w:rsidRDefault="003463AB" w:rsidP="001D55A8">
      <w:pPr>
        <w:tabs>
          <w:tab w:val="left" w:pos="709"/>
        </w:tabs>
        <w:suppressAutoHyphens/>
        <w:spacing w:after="0" w:line="240" w:lineRule="auto"/>
        <w:ind w:firstLine="709"/>
        <w:jc w:val="both"/>
        <w:rPr>
          <w:rFonts w:ascii="Arial" w:hAnsi="Arial" w:cs="Arial"/>
          <w:sz w:val="24"/>
          <w:szCs w:val="24"/>
          <w:lang w:eastAsia="ru-RU"/>
        </w:rPr>
      </w:pPr>
      <w:r w:rsidRPr="003A0C4C">
        <w:rPr>
          <w:rFonts w:ascii="Arial" w:hAnsi="Arial" w:cs="Arial"/>
          <w:sz w:val="24"/>
          <w:szCs w:val="24"/>
          <w:lang w:eastAsia="ru-RU"/>
        </w:rPr>
        <w:t>Администрация</w:t>
      </w:r>
      <w:r w:rsidRPr="003A0C4C">
        <w:rPr>
          <w:rFonts w:ascii="Arial" w:hAnsi="Arial" w:cs="Arial"/>
          <w:color w:val="FF0000"/>
          <w:sz w:val="24"/>
          <w:szCs w:val="24"/>
          <w:lang w:eastAsia="ru-RU"/>
        </w:rPr>
        <w:t xml:space="preserve"> </w:t>
      </w:r>
      <w:r w:rsidRPr="003A0C4C">
        <w:rPr>
          <w:rFonts w:ascii="Arial" w:hAnsi="Arial" w:cs="Arial"/>
          <w:sz w:val="24"/>
          <w:szCs w:val="24"/>
          <w:lang w:eastAsia="ru-RU"/>
        </w:rPr>
        <w:t>обеспечивает условия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3463AB" w:rsidRPr="003A0C4C" w:rsidRDefault="003463AB" w:rsidP="001D55A8">
      <w:pPr>
        <w:tabs>
          <w:tab w:val="left" w:pos="709"/>
        </w:tabs>
        <w:suppressAutoHyphens/>
        <w:spacing w:after="0" w:line="240" w:lineRule="auto"/>
        <w:ind w:firstLine="709"/>
        <w:jc w:val="both"/>
        <w:rPr>
          <w:rFonts w:ascii="Arial" w:hAnsi="Arial" w:cs="Arial"/>
          <w:sz w:val="24"/>
          <w:szCs w:val="24"/>
          <w:lang w:eastAsia="ru-RU"/>
        </w:rPr>
      </w:pPr>
      <w:r w:rsidRPr="003A0C4C">
        <w:rPr>
          <w:rFonts w:ascii="Arial" w:hAnsi="Arial" w:cs="Arial"/>
          <w:sz w:val="24"/>
          <w:szCs w:val="24"/>
          <w:lang w:eastAsia="ru-RU"/>
        </w:rPr>
        <w:t>возможность беспрепятственного входа в помещение и выхода из него;</w:t>
      </w:r>
    </w:p>
    <w:p w:rsidR="003463AB" w:rsidRPr="003A0C4C" w:rsidRDefault="003463AB" w:rsidP="001D55A8">
      <w:pPr>
        <w:tabs>
          <w:tab w:val="left" w:pos="709"/>
        </w:tabs>
        <w:suppressAutoHyphens/>
        <w:spacing w:after="0" w:line="240" w:lineRule="auto"/>
        <w:ind w:firstLine="709"/>
        <w:jc w:val="both"/>
        <w:rPr>
          <w:rFonts w:ascii="Arial" w:hAnsi="Arial" w:cs="Arial"/>
          <w:sz w:val="24"/>
          <w:szCs w:val="24"/>
          <w:lang w:eastAsia="ru-RU"/>
        </w:rPr>
      </w:pPr>
      <w:r w:rsidRPr="003A0C4C">
        <w:rPr>
          <w:rFonts w:ascii="Arial" w:hAnsi="Arial" w:cs="Arial"/>
          <w:sz w:val="24"/>
          <w:szCs w:val="24"/>
          <w:lang w:eastAsia="ru-RU"/>
        </w:rPr>
        <w:t>сопровождение инвалидов, имеющих стойкие расстройства функции зрения и самостоятельного передвижения, и оказание им помощи;</w:t>
      </w:r>
    </w:p>
    <w:p w:rsidR="003463AB" w:rsidRPr="003A0C4C" w:rsidRDefault="003463AB" w:rsidP="001D55A8">
      <w:pPr>
        <w:tabs>
          <w:tab w:val="left" w:pos="709"/>
        </w:tabs>
        <w:suppressAutoHyphens/>
        <w:spacing w:after="0" w:line="240" w:lineRule="auto"/>
        <w:ind w:firstLine="709"/>
        <w:jc w:val="both"/>
        <w:rPr>
          <w:rFonts w:ascii="Arial" w:hAnsi="Arial" w:cs="Arial"/>
          <w:sz w:val="24"/>
          <w:szCs w:val="24"/>
          <w:lang w:eastAsia="ru-RU"/>
        </w:rPr>
      </w:pPr>
      <w:r w:rsidRPr="003A0C4C">
        <w:rPr>
          <w:rFonts w:ascii="Arial" w:hAnsi="Arial" w:cs="Arial"/>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3463AB" w:rsidRPr="003A0C4C" w:rsidRDefault="003463AB" w:rsidP="001D55A8">
      <w:pPr>
        <w:tabs>
          <w:tab w:val="left" w:pos="709"/>
        </w:tabs>
        <w:suppressAutoHyphens/>
        <w:spacing w:after="0" w:line="240" w:lineRule="auto"/>
        <w:ind w:firstLine="709"/>
        <w:jc w:val="both"/>
        <w:rPr>
          <w:rFonts w:ascii="Arial" w:hAnsi="Arial" w:cs="Arial"/>
          <w:sz w:val="24"/>
          <w:szCs w:val="24"/>
          <w:lang w:eastAsia="ru-RU"/>
        </w:rPr>
      </w:pPr>
      <w:r w:rsidRPr="003A0C4C">
        <w:rPr>
          <w:rFonts w:ascii="Arial" w:hAnsi="Arial" w:cs="Arial"/>
          <w:sz w:val="24"/>
          <w:szCs w:val="24"/>
          <w:lang w:eastAsia="ru-RU"/>
        </w:rPr>
        <w:t>содействие со стороны должностных лиц, при необходимости, инвалиду при входе в объект и выходе из него;</w:t>
      </w:r>
    </w:p>
    <w:p w:rsidR="003463AB" w:rsidRPr="003A0C4C" w:rsidRDefault="003463AB" w:rsidP="001D55A8">
      <w:pPr>
        <w:tabs>
          <w:tab w:val="left" w:pos="709"/>
        </w:tabs>
        <w:suppressAutoHyphens/>
        <w:spacing w:after="0" w:line="240" w:lineRule="auto"/>
        <w:ind w:firstLine="709"/>
        <w:jc w:val="both"/>
        <w:rPr>
          <w:rFonts w:ascii="Arial" w:hAnsi="Arial" w:cs="Arial"/>
          <w:sz w:val="24"/>
          <w:szCs w:val="24"/>
          <w:lang w:eastAsia="ru-RU"/>
        </w:rPr>
      </w:pPr>
      <w:r w:rsidRPr="003A0C4C">
        <w:rPr>
          <w:rFonts w:ascii="Arial" w:hAnsi="Arial" w:cs="Arial"/>
          <w:sz w:val="24"/>
          <w:szCs w:val="24"/>
          <w:lang w:eastAsia="ru-RU"/>
        </w:rPr>
        <w:t>оборудование на прилегающих к зданию территориях мест для парковки автотранспортных средств инвалидов;</w:t>
      </w:r>
    </w:p>
    <w:p w:rsidR="003463AB" w:rsidRPr="003A0C4C" w:rsidRDefault="003463AB" w:rsidP="001D55A8">
      <w:pPr>
        <w:tabs>
          <w:tab w:val="left" w:pos="709"/>
        </w:tabs>
        <w:suppressAutoHyphens/>
        <w:spacing w:after="0" w:line="240" w:lineRule="auto"/>
        <w:ind w:firstLine="709"/>
        <w:jc w:val="both"/>
        <w:rPr>
          <w:rFonts w:ascii="Arial" w:hAnsi="Arial" w:cs="Arial"/>
          <w:sz w:val="24"/>
          <w:szCs w:val="24"/>
          <w:lang w:eastAsia="ru-RU"/>
        </w:rPr>
      </w:pPr>
      <w:r w:rsidRPr="003A0C4C">
        <w:rPr>
          <w:rFonts w:ascii="Arial" w:hAnsi="Arial" w:cs="Arial"/>
          <w:sz w:val="24"/>
          <w:szCs w:val="24"/>
          <w:lang w:eastAsia="ru-RU"/>
        </w:rPr>
        <w:t>сопровождение инвалидов, имеющих стойкие расстройства функции зрения и самостоятельного передвижения, по территории объекта;</w:t>
      </w:r>
    </w:p>
    <w:p w:rsidR="003463AB" w:rsidRPr="003A0C4C" w:rsidRDefault="003463AB" w:rsidP="001D55A8">
      <w:pPr>
        <w:tabs>
          <w:tab w:val="left" w:pos="709"/>
        </w:tabs>
        <w:suppressAutoHyphens/>
        <w:spacing w:after="0" w:line="240" w:lineRule="auto"/>
        <w:ind w:firstLine="709"/>
        <w:jc w:val="both"/>
        <w:rPr>
          <w:rFonts w:ascii="Arial" w:hAnsi="Arial" w:cs="Arial"/>
          <w:sz w:val="24"/>
          <w:szCs w:val="24"/>
          <w:lang w:eastAsia="ru-RU"/>
        </w:rPr>
      </w:pPr>
      <w:r w:rsidRPr="003A0C4C">
        <w:rPr>
          <w:rFonts w:ascii="Arial" w:hAnsi="Arial" w:cs="Arial"/>
          <w:sz w:val="24"/>
          <w:szCs w:val="24"/>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3463AB" w:rsidRPr="003A0C4C" w:rsidRDefault="003463AB" w:rsidP="001D55A8">
      <w:pPr>
        <w:tabs>
          <w:tab w:val="left" w:pos="709"/>
        </w:tabs>
        <w:suppressAutoHyphens/>
        <w:spacing w:after="0" w:line="240" w:lineRule="auto"/>
        <w:ind w:firstLine="709"/>
        <w:jc w:val="both"/>
        <w:rPr>
          <w:rFonts w:ascii="Arial" w:hAnsi="Arial" w:cs="Arial"/>
          <w:sz w:val="24"/>
          <w:szCs w:val="24"/>
          <w:lang w:eastAsia="ru-RU"/>
        </w:rPr>
      </w:pPr>
      <w:r w:rsidRPr="003A0C4C">
        <w:rPr>
          <w:rFonts w:ascii="Arial" w:hAnsi="Arial" w:cs="Arial"/>
          <w:sz w:val="24"/>
          <w:szCs w:val="24"/>
          <w:lang w:eastAsia="ru-RU"/>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463AB" w:rsidRPr="003A0C4C" w:rsidRDefault="003463AB" w:rsidP="001D55A8">
      <w:pPr>
        <w:tabs>
          <w:tab w:val="left" w:pos="709"/>
        </w:tabs>
        <w:suppressAutoHyphens/>
        <w:spacing w:after="0" w:line="240" w:lineRule="auto"/>
        <w:ind w:firstLine="709"/>
        <w:jc w:val="both"/>
        <w:rPr>
          <w:rFonts w:ascii="Arial" w:hAnsi="Arial" w:cs="Arial"/>
          <w:sz w:val="24"/>
          <w:szCs w:val="24"/>
          <w:lang w:eastAsia="ru-RU"/>
        </w:rPr>
      </w:pPr>
      <w:r w:rsidRPr="003A0C4C">
        <w:rPr>
          <w:rFonts w:ascii="Arial" w:hAnsi="Arial" w:cs="Arial"/>
          <w:sz w:val="24"/>
          <w:szCs w:val="24"/>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463AB" w:rsidRPr="003A0C4C" w:rsidRDefault="003463AB" w:rsidP="001D55A8">
      <w:pPr>
        <w:tabs>
          <w:tab w:val="left" w:pos="709"/>
        </w:tabs>
        <w:suppressAutoHyphens/>
        <w:spacing w:after="0" w:line="240" w:lineRule="auto"/>
        <w:ind w:firstLine="709"/>
        <w:jc w:val="both"/>
        <w:rPr>
          <w:rFonts w:ascii="Arial" w:hAnsi="Arial" w:cs="Arial"/>
          <w:sz w:val="24"/>
          <w:szCs w:val="24"/>
          <w:lang w:eastAsia="ru-RU"/>
        </w:rPr>
      </w:pPr>
      <w:r w:rsidRPr="003A0C4C">
        <w:rPr>
          <w:rFonts w:ascii="Arial" w:hAnsi="Arial" w:cs="Arial"/>
          <w:sz w:val="24"/>
          <w:szCs w:val="24"/>
          <w:lang w:eastAsia="ru-RU"/>
        </w:rPr>
        <w:t>допуск в помещение сурдопереводчика и тифлосурдопереводчика;</w:t>
      </w:r>
    </w:p>
    <w:p w:rsidR="003463AB" w:rsidRPr="003A0C4C" w:rsidRDefault="003463AB" w:rsidP="001D55A8">
      <w:pPr>
        <w:tabs>
          <w:tab w:val="left" w:pos="709"/>
        </w:tabs>
        <w:suppressAutoHyphens/>
        <w:spacing w:after="0" w:line="240" w:lineRule="auto"/>
        <w:ind w:firstLine="709"/>
        <w:jc w:val="both"/>
        <w:rPr>
          <w:rFonts w:ascii="Arial" w:hAnsi="Arial" w:cs="Arial"/>
          <w:sz w:val="24"/>
          <w:szCs w:val="24"/>
          <w:lang w:eastAsia="ru-RU"/>
        </w:rPr>
      </w:pPr>
      <w:r w:rsidRPr="003A0C4C">
        <w:rPr>
          <w:rFonts w:ascii="Arial" w:hAnsi="Arial" w:cs="Arial"/>
          <w:sz w:val="24"/>
          <w:szCs w:val="24"/>
          <w:lang w:eastAsia="ru-RU"/>
        </w:rPr>
        <w:t>предоставление, при необходимости, услуги по месту жительства инвалида или в дистанционном режиме;</w:t>
      </w:r>
    </w:p>
    <w:p w:rsidR="003463AB" w:rsidRPr="003A0C4C" w:rsidRDefault="003463AB" w:rsidP="001D55A8">
      <w:pPr>
        <w:tabs>
          <w:tab w:val="left" w:pos="709"/>
        </w:tabs>
        <w:suppressAutoHyphens/>
        <w:spacing w:after="0" w:line="240" w:lineRule="auto"/>
        <w:ind w:firstLine="709"/>
        <w:jc w:val="both"/>
        <w:rPr>
          <w:rFonts w:ascii="Arial" w:hAnsi="Arial" w:cs="Arial"/>
          <w:sz w:val="24"/>
          <w:szCs w:val="24"/>
          <w:lang w:eastAsia="ru-RU"/>
        </w:rPr>
      </w:pPr>
      <w:r w:rsidRPr="003A0C4C">
        <w:rPr>
          <w:rFonts w:ascii="Arial" w:hAnsi="Arial" w:cs="Arial"/>
          <w:sz w:val="24"/>
          <w:szCs w:val="24"/>
          <w:lang w:eastAsia="ru-RU"/>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3463AB" w:rsidRPr="001E0135" w:rsidRDefault="003463AB" w:rsidP="001D55A8">
      <w:pPr>
        <w:spacing w:after="0" w:line="240" w:lineRule="auto"/>
        <w:ind w:firstLine="709"/>
        <w:jc w:val="both"/>
        <w:outlineLvl w:val="2"/>
        <w:rPr>
          <w:rFonts w:ascii="Arial" w:hAnsi="Arial" w:cs="Arial"/>
          <w:bCs/>
          <w:sz w:val="28"/>
          <w:szCs w:val="28"/>
          <w:lang w:eastAsia="ru-RU"/>
        </w:rPr>
      </w:pPr>
    </w:p>
    <w:p w:rsidR="003463AB" w:rsidRPr="001E0135" w:rsidRDefault="003463AB" w:rsidP="001D55A8">
      <w:pPr>
        <w:shd w:val="clear" w:color="auto" w:fill="FFFFFF"/>
        <w:spacing w:after="0" w:line="240" w:lineRule="auto"/>
        <w:ind w:firstLine="709"/>
        <w:rPr>
          <w:rFonts w:ascii="Arial" w:hAnsi="Arial" w:cs="Arial"/>
          <w:b/>
          <w:sz w:val="28"/>
          <w:szCs w:val="28"/>
          <w:lang w:eastAsia="ru-RU"/>
        </w:rPr>
      </w:pPr>
      <w:r w:rsidRPr="001E0135">
        <w:rPr>
          <w:rFonts w:ascii="Arial" w:hAnsi="Arial" w:cs="Arial"/>
          <w:b/>
          <w:sz w:val="28"/>
          <w:szCs w:val="28"/>
          <w:lang w:eastAsia="ru-RU"/>
        </w:rPr>
        <w:t xml:space="preserve">2.17. </w:t>
      </w:r>
      <w:r w:rsidRPr="001E0135">
        <w:rPr>
          <w:rFonts w:ascii="Arial" w:hAnsi="Arial" w:cs="Arial"/>
          <w:b/>
          <w:bCs/>
          <w:sz w:val="28"/>
          <w:szCs w:val="20"/>
          <w:lang w:eastAsia="ru-RU"/>
        </w:rPr>
        <w:t>П</w:t>
      </w:r>
      <w:r w:rsidRPr="001E0135">
        <w:rPr>
          <w:rFonts w:ascii="Arial" w:hAnsi="Arial" w:cs="Arial"/>
          <w:b/>
          <w:sz w:val="28"/>
          <w:szCs w:val="20"/>
          <w:lang w:eastAsia="ru-RU"/>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w:t>
      </w:r>
    </w:p>
    <w:p w:rsidR="003463AB" w:rsidRPr="001E0135" w:rsidRDefault="003463AB" w:rsidP="001D55A8">
      <w:pPr>
        <w:shd w:val="clear" w:color="auto" w:fill="FFFFFF"/>
        <w:spacing w:after="0" w:line="240" w:lineRule="auto"/>
        <w:ind w:firstLine="709"/>
        <w:rPr>
          <w:rFonts w:ascii="Arial" w:hAnsi="Arial" w:cs="Arial"/>
          <w:b/>
          <w:sz w:val="28"/>
          <w:szCs w:val="28"/>
          <w:lang w:eastAsia="ru-RU"/>
        </w:rPr>
      </w:pPr>
    </w:p>
    <w:p w:rsidR="003463AB" w:rsidRPr="003A0C4C" w:rsidRDefault="003463AB" w:rsidP="001D55A8">
      <w:pPr>
        <w:spacing w:after="0" w:line="240" w:lineRule="auto"/>
        <w:ind w:firstLine="709"/>
        <w:rPr>
          <w:rFonts w:ascii="Arial" w:hAnsi="Arial" w:cs="Arial"/>
          <w:b/>
          <w:sz w:val="26"/>
          <w:szCs w:val="26"/>
          <w:lang w:eastAsia="ru-RU"/>
        </w:rPr>
      </w:pPr>
      <w:r w:rsidRPr="003A0C4C">
        <w:rPr>
          <w:rFonts w:ascii="Arial" w:hAnsi="Arial" w:cs="Arial"/>
          <w:b/>
          <w:sz w:val="26"/>
          <w:szCs w:val="26"/>
          <w:lang w:eastAsia="ru-RU"/>
        </w:rPr>
        <w:t>Показатели доступности муниципальной услуги:</w:t>
      </w:r>
    </w:p>
    <w:p w:rsidR="003463AB" w:rsidRPr="003A0C4C" w:rsidRDefault="003463AB" w:rsidP="001D55A8">
      <w:pPr>
        <w:shd w:val="clear" w:color="auto" w:fill="FFFFFF"/>
        <w:spacing w:after="0" w:line="240" w:lineRule="auto"/>
        <w:ind w:firstLine="709"/>
        <w:jc w:val="both"/>
        <w:rPr>
          <w:rFonts w:ascii="Arial" w:hAnsi="Arial" w:cs="Arial"/>
          <w:sz w:val="24"/>
          <w:szCs w:val="24"/>
          <w:lang w:eastAsia="ru-RU"/>
        </w:rPr>
      </w:pPr>
      <w:r w:rsidRPr="003A0C4C">
        <w:rPr>
          <w:rFonts w:ascii="Arial" w:hAnsi="Arial" w:cs="Arial"/>
          <w:sz w:val="24"/>
          <w:szCs w:val="24"/>
          <w:lang w:eastAsia="ru-RU"/>
        </w:rPr>
        <w:t>транспортная или пешая доступность к местам предоставления муниципальной услуги;</w:t>
      </w:r>
    </w:p>
    <w:p w:rsidR="003463AB" w:rsidRPr="003A0C4C" w:rsidRDefault="003463AB" w:rsidP="001D55A8">
      <w:pPr>
        <w:spacing w:after="0" w:line="240" w:lineRule="auto"/>
        <w:ind w:firstLine="709"/>
        <w:jc w:val="both"/>
        <w:rPr>
          <w:rFonts w:ascii="Arial" w:hAnsi="Arial" w:cs="Arial"/>
          <w:sz w:val="24"/>
          <w:szCs w:val="24"/>
          <w:lang w:eastAsia="ru-RU"/>
        </w:rPr>
      </w:pPr>
      <w:r w:rsidRPr="003A0C4C">
        <w:rPr>
          <w:rFonts w:ascii="Arial" w:hAnsi="Arial" w:cs="Arial"/>
          <w:sz w:val="24"/>
          <w:szCs w:val="24"/>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3463AB" w:rsidRPr="003A0C4C" w:rsidRDefault="003463AB" w:rsidP="001D55A8">
      <w:pPr>
        <w:spacing w:after="0" w:line="240" w:lineRule="auto"/>
        <w:ind w:firstLine="709"/>
        <w:jc w:val="both"/>
        <w:rPr>
          <w:rFonts w:ascii="Arial" w:hAnsi="Arial" w:cs="Arial"/>
          <w:sz w:val="24"/>
          <w:szCs w:val="24"/>
          <w:lang w:eastAsia="ru-RU"/>
        </w:rPr>
      </w:pPr>
      <w:r w:rsidRPr="003A0C4C">
        <w:rPr>
          <w:rFonts w:ascii="Arial" w:hAnsi="Arial" w:cs="Arial"/>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3463AB" w:rsidRPr="003A0C4C" w:rsidRDefault="003463AB" w:rsidP="001D55A8">
      <w:pPr>
        <w:spacing w:after="0" w:line="240" w:lineRule="auto"/>
        <w:ind w:firstLine="709"/>
        <w:jc w:val="both"/>
        <w:rPr>
          <w:rFonts w:ascii="Arial" w:hAnsi="Arial" w:cs="Arial"/>
          <w:sz w:val="24"/>
          <w:szCs w:val="24"/>
          <w:lang w:eastAsia="ru-RU"/>
        </w:rPr>
      </w:pPr>
      <w:r w:rsidRPr="003A0C4C">
        <w:rPr>
          <w:rFonts w:ascii="Arial" w:hAnsi="Arial" w:cs="Arial"/>
          <w:sz w:val="24"/>
          <w:szCs w:val="24"/>
          <w:lang w:eastAsia="ru-RU"/>
        </w:rPr>
        <w:t>возможность получения муниципальной</w:t>
      </w:r>
      <w:r w:rsidRPr="003A0C4C">
        <w:rPr>
          <w:rFonts w:ascii="Arial" w:hAnsi="Arial" w:cs="Arial"/>
          <w:b/>
          <w:sz w:val="24"/>
          <w:szCs w:val="24"/>
          <w:lang w:eastAsia="ru-RU"/>
        </w:rPr>
        <w:t xml:space="preserve"> </w:t>
      </w:r>
      <w:r w:rsidRPr="003A0C4C">
        <w:rPr>
          <w:rFonts w:ascii="Arial" w:hAnsi="Arial" w:cs="Arial"/>
          <w:sz w:val="24"/>
          <w:szCs w:val="24"/>
          <w:lang w:eastAsia="ru-RU"/>
        </w:rPr>
        <w:t>услуги в многофункциональном центре предоставления государственных и муниципальных услуг;</w:t>
      </w:r>
    </w:p>
    <w:p w:rsidR="003463AB" w:rsidRPr="003A0C4C" w:rsidRDefault="003463AB" w:rsidP="001D55A8">
      <w:pPr>
        <w:shd w:val="clear" w:color="auto" w:fill="FFFFFF"/>
        <w:spacing w:after="0" w:line="240" w:lineRule="auto"/>
        <w:ind w:firstLine="709"/>
        <w:rPr>
          <w:rFonts w:ascii="Arial" w:hAnsi="Arial" w:cs="Arial"/>
          <w:sz w:val="24"/>
          <w:szCs w:val="24"/>
          <w:lang w:eastAsia="ru-RU"/>
        </w:rPr>
      </w:pPr>
      <w:r w:rsidRPr="003A0C4C">
        <w:rPr>
          <w:rFonts w:ascii="Arial" w:hAnsi="Arial" w:cs="Arial"/>
          <w:sz w:val="24"/>
          <w:szCs w:val="24"/>
          <w:lang w:eastAsia="ru-RU"/>
        </w:rPr>
        <w:t>возможность получения государственной услуги в многофункциональном центре предоставления государственных и муниципальных услуг посредством комплексного запроса.</w:t>
      </w:r>
    </w:p>
    <w:p w:rsidR="003463AB" w:rsidRPr="003A0C4C" w:rsidRDefault="003463AB" w:rsidP="001D55A8">
      <w:pPr>
        <w:spacing w:after="0" w:line="240" w:lineRule="auto"/>
        <w:ind w:firstLine="709"/>
        <w:jc w:val="both"/>
        <w:rPr>
          <w:rFonts w:ascii="Arial" w:hAnsi="Arial" w:cs="Arial"/>
          <w:b/>
          <w:sz w:val="26"/>
          <w:szCs w:val="26"/>
          <w:lang w:eastAsia="ru-RU"/>
        </w:rPr>
      </w:pPr>
      <w:r w:rsidRPr="003A0C4C">
        <w:rPr>
          <w:rFonts w:ascii="Arial" w:hAnsi="Arial" w:cs="Arial"/>
          <w:b/>
          <w:sz w:val="26"/>
          <w:szCs w:val="26"/>
          <w:lang w:eastAsia="ru-RU"/>
        </w:rPr>
        <w:t>Показатели качества муниципальной услуги:</w:t>
      </w:r>
    </w:p>
    <w:p w:rsidR="003463AB" w:rsidRPr="003A0C4C" w:rsidRDefault="003463AB" w:rsidP="001D55A8">
      <w:pPr>
        <w:spacing w:after="0" w:line="240" w:lineRule="auto"/>
        <w:ind w:firstLine="709"/>
        <w:jc w:val="both"/>
        <w:rPr>
          <w:rFonts w:ascii="Arial" w:hAnsi="Arial" w:cs="Arial"/>
          <w:sz w:val="24"/>
          <w:szCs w:val="24"/>
          <w:lang w:eastAsia="ru-RU"/>
        </w:rPr>
      </w:pPr>
      <w:r w:rsidRPr="003A0C4C">
        <w:rPr>
          <w:rFonts w:ascii="Arial" w:hAnsi="Arial" w:cs="Arial"/>
          <w:sz w:val="24"/>
          <w:szCs w:val="24"/>
          <w:lang w:eastAsia="ru-RU"/>
        </w:rPr>
        <w:t>полнота и актуальность информации о порядке предоставления муниципальной услуги;</w:t>
      </w:r>
    </w:p>
    <w:p w:rsidR="003463AB" w:rsidRPr="003A0C4C" w:rsidRDefault="003463AB" w:rsidP="001D55A8">
      <w:pPr>
        <w:spacing w:after="0" w:line="240" w:lineRule="auto"/>
        <w:ind w:firstLine="709"/>
        <w:jc w:val="both"/>
        <w:rPr>
          <w:rFonts w:ascii="Arial" w:hAnsi="Arial" w:cs="Arial"/>
          <w:sz w:val="24"/>
          <w:szCs w:val="24"/>
          <w:lang w:eastAsia="ru-RU"/>
        </w:rPr>
      </w:pPr>
      <w:r w:rsidRPr="003A0C4C">
        <w:rPr>
          <w:rFonts w:ascii="Arial" w:hAnsi="Arial" w:cs="Arial"/>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463AB" w:rsidRPr="003A0C4C" w:rsidRDefault="003463AB" w:rsidP="001D55A8">
      <w:pPr>
        <w:spacing w:after="0" w:line="240" w:lineRule="auto"/>
        <w:ind w:firstLine="709"/>
        <w:jc w:val="both"/>
        <w:rPr>
          <w:rFonts w:ascii="Arial" w:hAnsi="Arial" w:cs="Arial"/>
          <w:sz w:val="24"/>
          <w:szCs w:val="24"/>
          <w:lang w:eastAsia="ru-RU"/>
        </w:rPr>
      </w:pPr>
      <w:r w:rsidRPr="003A0C4C">
        <w:rPr>
          <w:rFonts w:ascii="Arial" w:hAnsi="Arial" w:cs="Arial"/>
          <w:sz w:val="24"/>
          <w:szCs w:val="24"/>
          <w:lang w:eastAsia="ru-RU"/>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w:t>
      </w:r>
    </w:p>
    <w:p w:rsidR="003463AB" w:rsidRPr="003A0C4C" w:rsidRDefault="003463AB" w:rsidP="001D55A8">
      <w:pPr>
        <w:spacing w:after="0" w:line="240" w:lineRule="auto"/>
        <w:ind w:firstLine="709"/>
        <w:jc w:val="both"/>
        <w:rPr>
          <w:rFonts w:ascii="Arial" w:hAnsi="Arial" w:cs="Arial"/>
          <w:sz w:val="24"/>
          <w:szCs w:val="24"/>
          <w:lang w:eastAsia="ru-RU"/>
        </w:rPr>
      </w:pPr>
      <w:r w:rsidRPr="003A0C4C">
        <w:rPr>
          <w:rFonts w:ascii="Arial" w:hAnsi="Arial" w:cs="Arial"/>
          <w:sz w:val="24"/>
          <w:szCs w:val="24"/>
          <w:lang w:eastAsia="ru-RU"/>
        </w:rPr>
        <w:t xml:space="preserve"> взаимодействий заявителя с должностными лицами при предоставлении муниципальной услуги и их продолжительность;</w:t>
      </w:r>
    </w:p>
    <w:p w:rsidR="003463AB" w:rsidRPr="003A0C4C" w:rsidRDefault="003463AB" w:rsidP="001D55A8">
      <w:pPr>
        <w:spacing w:after="0" w:line="240" w:lineRule="auto"/>
        <w:ind w:firstLine="709"/>
        <w:jc w:val="both"/>
        <w:rPr>
          <w:rFonts w:ascii="Arial" w:hAnsi="Arial" w:cs="Arial"/>
          <w:sz w:val="24"/>
          <w:szCs w:val="24"/>
          <w:lang w:eastAsia="ru-RU"/>
        </w:rPr>
      </w:pPr>
      <w:r w:rsidRPr="003A0C4C">
        <w:rPr>
          <w:rFonts w:ascii="Arial" w:hAnsi="Arial" w:cs="Arial"/>
          <w:sz w:val="24"/>
          <w:szCs w:val="24"/>
          <w:lang w:eastAsia="ru-RU"/>
        </w:rPr>
        <w:t>отсутствие очередей при приеме и выдаче документов заявителям;</w:t>
      </w:r>
    </w:p>
    <w:p w:rsidR="003463AB" w:rsidRPr="003A0C4C" w:rsidRDefault="003463AB" w:rsidP="001D55A8">
      <w:pPr>
        <w:spacing w:after="0" w:line="240" w:lineRule="auto"/>
        <w:ind w:firstLine="709"/>
        <w:jc w:val="both"/>
        <w:rPr>
          <w:rFonts w:ascii="Arial" w:hAnsi="Arial" w:cs="Arial"/>
          <w:sz w:val="24"/>
          <w:szCs w:val="24"/>
          <w:lang w:eastAsia="ru-RU"/>
        </w:rPr>
      </w:pPr>
      <w:r w:rsidRPr="003A0C4C">
        <w:rPr>
          <w:rFonts w:ascii="Arial" w:hAnsi="Arial" w:cs="Arial"/>
          <w:sz w:val="24"/>
          <w:szCs w:val="24"/>
          <w:lang w:eastAsia="ru-RU"/>
        </w:rPr>
        <w:t>отсутствие обоснованных жалоб на действия (бездействие) специалистов и уполномоченных должностных лиц;</w:t>
      </w:r>
    </w:p>
    <w:p w:rsidR="003463AB" w:rsidRPr="003A0C4C" w:rsidRDefault="003463AB" w:rsidP="001D55A8">
      <w:pPr>
        <w:spacing w:after="0" w:line="240" w:lineRule="auto"/>
        <w:ind w:firstLine="709"/>
        <w:jc w:val="both"/>
        <w:rPr>
          <w:rFonts w:ascii="Arial" w:hAnsi="Arial" w:cs="Arial"/>
          <w:sz w:val="24"/>
          <w:szCs w:val="24"/>
          <w:lang w:eastAsia="ru-RU"/>
        </w:rPr>
      </w:pPr>
      <w:r w:rsidRPr="003A0C4C">
        <w:rPr>
          <w:rFonts w:ascii="Arial" w:hAnsi="Arial" w:cs="Arial"/>
          <w:sz w:val="24"/>
          <w:szCs w:val="24"/>
          <w:lang w:eastAsia="ru-RU"/>
        </w:rPr>
        <w:t>отсутствие жалоб на некорректное, невнимательное отношение специалистов и уполномоченных должностных лиц к заявителям.</w:t>
      </w:r>
    </w:p>
    <w:p w:rsidR="003463AB" w:rsidRPr="001E0135" w:rsidRDefault="003463AB" w:rsidP="001D55A8">
      <w:pPr>
        <w:shd w:val="clear" w:color="auto" w:fill="FFFFFF"/>
        <w:spacing w:after="0" w:line="240" w:lineRule="auto"/>
        <w:ind w:firstLine="709"/>
        <w:rPr>
          <w:rFonts w:ascii="Arial" w:hAnsi="Arial" w:cs="Arial"/>
          <w:b/>
          <w:sz w:val="26"/>
          <w:szCs w:val="26"/>
          <w:lang w:eastAsia="ru-RU"/>
        </w:rPr>
      </w:pPr>
    </w:p>
    <w:p w:rsidR="003463AB" w:rsidRPr="001E0135" w:rsidRDefault="003463AB" w:rsidP="001D55A8">
      <w:pPr>
        <w:autoSpaceDE w:val="0"/>
        <w:autoSpaceDN w:val="0"/>
        <w:adjustRightInd w:val="0"/>
        <w:spacing w:after="0" w:line="240" w:lineRule="auto"/>
        <w:ind w:firstLine="709"/>
        <w:rPr>
          <w:rFonts w:ascii="Arial" w:hAnsi="Arial" w:cs="Arial"/>
          <w:b/>
          <w:bCs/>
          <w:sz w:val="28"/>
          <w:szCs w:val="28"/>
          <w:lang w:eastAsia="ru-RU"/>
        </w:rPr>
      </w:pPr>
      <w:r w:rsidRPr="001E0135">
        <w:rPr>
          <w:rFonts w:ascii="Arial" w:hAnsi="Arial" w:cs="Arial"/>
          <w:b/>
          <w:sz w:val="28"/>
          <w:szCs w:val="28"/>
        </w:rPr>
        <w:t xml:space="preserve">2.18. Иные требования, в том числе </w:t>
      </w:r>
      <w:r w:rsidRPr="001E0135">
        <w:rPr>
          <w:rFonts w:ascii="Arial" w:hAnsi="Arial" w:cs="Arial"/>
          <w:b/>
          <w:bCs/>
          <w:sz w:val="28"/>
          <w:szCs w:val="28"/>
          <w:lang w:eastAsia="ru-RU"/>
        </w:rPr>
        <w:t>особенности предоставления государственной услуги в электронной форме.</w:t>
      </w:r>
    </w:p>
    <w:p w:rsidR="003463AB" w:rsidRPr="001E0135" w:rsidRDefault="003463AB" w:rsidP="001D55A8">
      <w:pPr>
        <w:autoSpaceDE w:val="0"/>
        <w:autoSpaceDN w:val="0"/>
        <w:adjustRightInd w:val="0"/>
        <w:spacing w:after="0" w:line="240" w:lineRule="auto"/>
        <w:ind w:firstLine="709"/>
        <w:jc w:val="center"/>
        <w:rPr>
          <w:rFonts w:ascii="Arial" w:hAnsi="Arial" w:cs="Arial"/>
          <w:b/>
          <w:bCs/>
          <w:sz w:val="28"/>
          <w:szCs w:val="28"/>
          <w:lang w:eastAsia="ru-RU"/>
        </w:rPr>
      </w:pPr>
    </w:p>
    <w:p w:rsidR="003463AB" w:rsidRPr="003A0C4C" w:rsidRDefault="003463AB" w:rsidP="001D55A8">
      <w:pPr>
        <w:tabs>
          <w:tab w:val="left" w:pos="709"/>
        </w:tabs>
        <w:suppressAutoHyphens/>
        <w:spacing w:after="0" w:line="240" w:lineRule="auto"/>
        <w:ind w:firstLine="709"/>
        <w:jc w:val="both"/>
        <w:rPr>
          <w:rFonts w:ascii="Arial" w:hAnsi="Arial" w:cs="Arial"/>
          <w:sz w:val="24"/>
          <w:szCs w:val="24"/>
          <w:lang w:eastAsia="ru-RU"/>
        </w:rPr>
      </w:pPr>
      <w:r w:rsidRPr="003A0C4C">
        <w:rPr>
          <w:rFonts w:ascii="Arial" w:hAnsi="Arial" w:cs="Arial"/>
          <w:sz w:val="24"/>
          <w:szCs w:val="24"/>
          <w:lang w:eastAsia="ru-RU"/>
        </w:rPr>
        <w:t>Муниципальная услуга в электронной форме в настоящее время не предоставляется.</w:t>
      </w:r>
    </w:p>
    <w:p w:rsidR="003463AB" w:rsidRPr="003A0C4C" w:rsidRDefault="003463AB" w:rsidP="001D55A8">
      <w:pPr>
        <w:widowControl w:val="0"/>
        <w:autoSpaceDE w:val="0"/>
        <w:autoSpaceDN w:val="0"/>
        <w:adjustRightInd w:val="0"/>
        <w:spacing w:after="0" w:line="240" w:lineRule="auto"/>
        <w:ind w:firstLine="709"/>
        <w:rPr>
          <w:rFonts w:ascii="Arial" w:hAnsi="Arial" w:cs="Arial"/>
          <w:sz w:val="24"/>
          <w:szCs w:val="24"/>
        </w:rPr>
      </w:pPr>
    </w:p>
    <w:p w:rsidR="003463AB" w:rsidRPr="003A0C4C" w:rsidRDefault="003463AB" w:rsidP="001D55A8">
      <w:pPr>
        <w:widowControl w:val="0"/>
        <w:autoSpaceDE w:val="0"/>
        <w:autoSpaceDN w:val="0"/>
        <w:adjustRightInd w:val="0"/>
        <w:spacing w:after="0" w:line="240" w:lineRule="auto"/>
        <w:ind w:firstLine="709"/>
        <w:jc w:val="center"/>
        <w:rPr>
          <w:rFonts w:ascii="Arial" w:hAnsi="Arial" w:cs="Arial"/>
          <w:b/>
          <w:bCs/>
          <w:sz w:val="30"/>
          <w:szCs w:val="30"/>
        </w:rPr>
      </w:pPr>
      <w:r w:rsidRPr="003A0C4C">
        <w:rPr>
          <w:rFonts w:ascii="Arial" w:hAnsi="Arial" w:cs="Arial"/>
          <w:b/>
          <w:bCs/>
          <w:sz w:val="30"/>
          <w:szCs w:val="30"/>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463AB" w:rsidRPr="001E0135" w:rsidRDefault="003463AB" w:rsidP="001D55A8">
      <w:pPr>
        <w:widowControl w:val="0"/>
        <w:autoSpaceDE w:val="0"/>
        <w:autoSpaceDN w:val="0"/>
        <w:adjustRightInd w:val="0"/>
        <w:spacing w:after="0" w:line="240" w:lineRule="auto"/>
        <w:ind w:firstLine="709"/>
        <w:jc w:val="center"/>
        <w:rPr>
          <w:rFonts w:ascii="Arial" w:hAnsi="Arial" w:cs="Arial"/>
          <w:b/>
          <w:bCs/>
          <w:sz w:val="28"/>
          <w:szCs w:val="28"/>
        </w:rPr>
      </w:pPr>
    </w:p>
    <w:p w:rsidR="003463AB" w:rsidRPr="003A0C4C" w:rsidRDefault="003463AB" w:rsidP="001D55A8">
      <w:pPr>
        <w:spacing w:after="0" w:line="240" w:lineRule="auto"/>
        <w:ind w:firstLine="709"/>
        <w:rPr>
          <w:rFonts w:ascii="Arial" w:hAnsi="Arial" w:cs="Arial"/>
          <w:b/>
          <w:sz w:val="26"/>
          <w:szCs w:val="26"/>
        </w:rPr>
      </w:pPr>
      <w:r w:rsidRPr="003A0C4C">
        <w:rPr>
          <w:rFonts w:ascii="Arial" w:hAnsi="Arial" w:cs="Arial"/>
          <w:b/>
          <w:sz w:val="26"/>
          <w:szCs w:val="26"/>
        </w:rPr>
        <w:t xml:space="preserve">Исчерпывающий перечень административных процедур: </w:t>
      </w:r>
    </w:p>
    <w:p w:rsidR="003463AB" w:rsidRPr="003A0C4C" w:rsidRDefault="003463AB" w:rsidP="001D55A8">
      <w:pPr>
        <w:widowControl w:val="0"/>
        <w:autoSpaceDE w:val="0"/>
        <w:autoSpaceDN w:val="0"/>
        <w:adjustRightInd w:val="0"/>
        <w:spacing w:after="0" w:line="240" w:lineRule="auto"/>
        <w:ind w:firstLine="709"/>
        <w:jc w:val="both"/>
        <w:rPr>
          <w:rFonts w:ascii="Arial" w:hAnsi="Arial" w:cs="Arial"/>
          <w:sz w:val="24"/>
          <w:szCs w:val="24"/>
        </w:rPr>
      </w:pPr>
      <w:r w:rsidRPr="003A0C4C">
        <w:rPr>
          <w:rFonts w:ascii="Arial" w:hAnsi="Arial" w:cs="Arial"/>
          <w:sz w:val="24"/>
          <w:szCs w:val="24"/>
        </w:rPr>
        <w:t>1) прием и регистрация заявления и документов, необходимых для предоставления муниципальной услуги;</w:t>
      </w:r>
    </w:p>
    <w:p w:rsidR="003463AB" w:rsidRPr="003A0C4C" w:rsidRDefault="003463AB" w:rsidP="001D55A8">
      <w:pPr>
        <w:widowControl w:val="0"/>
        <w:spacing w:after="0" w:line="240" w:lineRule="auto"/>
        <w:ind w:firstLine="709"/>
        <w:jc w:val="both"/>
        <w:rPr>
          <w:rFonts w:ascii="Arial" w:hAnsi="Arial" w:cs="Arial"/>
          <w:b/>
          <w:sz w:val="24"/>
          <w:szCs w:val="24"/>
          <w:lang w:eastAsia="ru-RU"/>
        </w:rPr>
      </w:pPr>
      <w:r w:rsidRPr="003A0C4C">
        <w:rPr>
          <w:rFonts w:ascii="Arial" w:hAnsi="Arial" w:cs="Arial"/>
          <w:sz w:val="24"/>
          <w:szCs w:val="24"/>
        </w:rPr>
        <w:t xml:space="preserve">2) </w:t>
      </w:r>
      <w:r w:rsidRPr="003A0C4C">
        <w:rPr>
          <w:rFonts w:ascii="Arial" w:hAnsi="Arial" w:cs="Arial"/>
          <w:sz w:val="24"/>
          <w:szCs w:val="24"/>
          <w:lang w:eastAsia="ru-RU"/>
        </w:rPr>
        <w:t>формирование и направление межведомственных запросов</w:t>
      </w:r>
      <w:r w:rsidRPr="003A0C4C">
        <w:rPr>
          <w:rFonts w:ascii="Arial" w:hAnsi="Arial" w:cs="Arial"/>
          <w:b/>
          <w:bCs/>
          <w:sz w:val="24"/>
          <w:szCs w:val="24"/>
          <w:lang w:eastAsia="ru-RU"/>
        </w:rPr>
        <w:t xml:space="preserve"> </w:t>
      </w:r>
      <w:r w:rsidRPr="003A0C4C">
        <w:rPr>
          <w:rFonts w:ascii="Arial" w:hAnsi="Arial" w:cs="Arial"/>
          <w:bCs/>
          <w:sz w:val="24"/>
          <w:szCs w:val="24"/>
          <w:lang w:eastAsia="ru-RU"/>
        </w:rPr>
        <w:t>в органы и организации участвующие в предоставлении муниципальной услуги;</w:t>
      </w:r>
    </w:p>
    <w:p w:rsidR="003463AB" w:rsidRPr="003A0C4C" w:rsidRDefault="003463AB" w:rsidP="001D55A8">
      <w:pPr>
        <w:widowControl w:val="0"/>
        <w:autoSpaceDE w:val="0"/>
        <w:autoSpaceDN w:val="0"/>
        <w:adjustRightInd w:val="0"/>
        <w:spacing w:after="0" w:line="240" w:lineRule="auto"/>
        <w:ind w:firstLine="709"/>
        <w:jc w:val="both"/>
        <w:rPr>
          <w:rFonts w:ascii="Arial" w:hAnsi="Arial" w:cs="Arial"/>
          <w:sz w:val="24"/>
          <w:szCs w:val="24"/>
        </w:rPr>
      </w:pPr>
      <w:r w:rsidRPr="003A0C4C">
        <w:rPr>
          <w:rFonts w:ascii="Arial" w:hAnsi="Arial" w:cs="Arial"/>
          <w:sz w:val="24"/>
          <w:szCs w:val="24"/>
        </w:rPr>
        <w:t xml:space="preserve">3) </w:t>
      </w:r>
      <w:r w:rsidRPr="003A0C4C">
        <w:rPr>
          <w:rFonts w:ascii="Arial" w:hAnsi="Arial" w:cs="Arial"/>
          <w:sz w:val="24"/>
          <w:szCs w:val="24"/>
          <w:lang w:eastAsia="ru-RU"/>
        </w:rPr>
        <w:t>рассмотрение материалов, необходимых для предоставления муниципальной услуги, принятие решения и</w:t>
      </w:r>
      <w:r w:rsidRPr="003A0C4C">
        <w:rPr>
          <w:rFonts w:ascii="Arial" w:hAnsi="Arial" w:cs="Arial"/>
          <w:sz w:val="24"/>
          <w:szCs w:val="24"/>
        </w:rPr>
        <w:t xml:space="preserve"> оформление результата предоставления муниципальной услуги;</w:t>
      </w:r>
    </w:p>
    <w:p w:rsidR="003463AB" w:rsidRPr="003A0C4C" w:rsidRDefault="003463AB" w:rsidP="001D55A8">
      <w:pPr>
        <w:widowControl w:val="0"/>
        <w:autoSpaceDE w:val="0"/>
        <w:autoSpaceDN w:val="0"/>
        <w:adjustRightInd w:val="0"/>
        <w:spacing w:after="0" w:line="240" w:lineRule="auto"/>
        <w:ind w:firstLine="709"/>
        <w:jc w:val="both"/>
        <w:rPr>
          <w:rFonts w:ascii="Arial" w:hAnsi="Arial" w:cs="Arial"/>
          <w:sz w:val="24"/>
          <w:szCs w:val="24"/>
        </w:rPr>
      </w:pPr>
      <w:r w:rsidRPr="003A0C4C">
        <w:rPr>
          <w:rFonts w:ascii="Arial" w:hAnsi="Arial" w:cs="Arial"/>
          <w:sz w:val="24"/>
          <w:szCs w:val="24"/>
        </w:rPr>
        <w:t>4) выдача (направление) заявителю результата предоставления муниципальной услуги;</w:t>
      </w:r>
    </w:p>
    <w:p w:rsidR="003463AB" w:rsidRPr="003A0C4C" w:rsidRDefault="003463AB" w:rsidP="001D55A8">
      <w:pPr>
        <w:widowControl w:val="0"/>
        <w:autoSpaceDE w:val="0"/>
        <w:autoSpaceDN w:val="0"/>
        <w:spacing w:after="0" w:line="240" w:lineRule="auto"/>
        <w:ind w:firstLine="709"/>
        <w:rPr>
          <w:rFonts w:ascii="Arial" w:hAnsi="Arial" w:cs="Arial"/>
          <w:sz w:val="24"/>
          <w:szCs w:val="24"/>
          <w:lang w:eastAsia="ru-RU"/>
        </w:rPr>
      </w:pPr>
      <w:r w:rsidRPr="003A0C4C">
        <w:rPr>
          <w:rFonts w:ascii="Arial" w:hAnsi="Arial" w:cs="Arial"/>
          <w:sz w:val="24"/>
          <w:szCs w:val="24"/>
          <w:lang w:eastAsia="ru-RU"/>
        </w:rPr>
        <w:t>5) порядок исправления допущенных опечаток и ошибок в выданных в результате предоставления муниципальной услуги документах.</w:t>
      </w:r>
    </w:p>
    <w:p w:rsidR="003463AB" w:rsidRPr="001E0135" w:rsidRDefault="003463AB" w:rsidP="001D55A8">
      <w:pPr>
        <w:widowControl w:val="0"/>
        <w:autoSpaceDE w:val="0"/>
        <w:autoSpaceDN w:val="0"/>
        <w:adjustRightInd w:val="0"/>
        <w:spacing w:after="0" w:line="240" w:lineRule="auto"/>
        <w:ind w:firstLine="709"/>
        <w:jc w:val="both"/>
        <w:rPr>
          <w:rFonts w:ascii="Arial" w:hAnsi="Arial" w:cs="Arial"/>
          <w:sz w:val="28"/>
          <w:szCs w:val="28"/>
        </w:rPr>
      </w:pPr>
    </w:p>
    <w:p w:rsidR="003463AB" w:rsidRPr="001E0135" w:rsidRDefault="003463AB" w:rsidP="001D55A8">
      <w:pPr>
        <w:shd w:val="clear" w:color="auto" w:fill="FFFFFF"/>
        <w:spacing w:after="0" w:line="240" w:lineRule="auto"/>
        <w:ind w:firstLine="709"/>
        <w:rPr>
          <w:rFonts w:ascii="Arial" w:hAnsi="Arial" w:cs="Arial"/>
          <w:b/>
          <w:sz w:val="28"/>
          <w:szCs w:val="28"/>
          <w:lang w:eastAsia="ru-RU"/>
        </w:rPr>
      </w:pPr>
      <w:r w:rsidRPr="001E0135">
        <w:rPr>
          <w:rFonts w:ascii="Arial" w:hAnsi="Arial" w:cs="Arial"/>
          <w:b/>
          <w:sz w:val="28"/>
          <w:szCs w:val="28"/>
          <w:lang w:eastAsia="ru-RU"/>
        </w:rPr>
        <w:t>3.1. Прием и регистрация заявления и документов, необходимых для предоставления муниципальной услуги</w:t>
      </w:r>
    </w:p>
    <w:p w:rsidR="003463AB" w:rsidRPr="001E0135" w:rsidRDefault="003463AB" w:rsidP="001D55A8">
      <w:pPr>
        <w:shd w:val="clear" w:color="auto" w:fill="FFFFFF"/>
        <w:spacing w:after="0" w:line="240" w:lineRule="auto"/>
        <w:ind w:firstLine="709"/>
        <w:rPr>
          <w:rFonts w:ascii="Arial" w:hAnsi="Arial" w:cs="Arial"/>
          <w:b/>
          <w:sz w:val="28"/>
          <w:szCs w:val="28"/>
          <w:lang w:eastAsia="ru-RU"/>
        </w:rPr>
      </w:pPr>
    </w:p>
    <w:p w:rsidR="003463AB" w:rsidRPr="003A0C4C" w:rsidRDefault="003463AB" w:rsidP="001D55A8">
      <w:pPr>
        <w:tabs>
          <w:tab w:val="num" w:pos="-5160"/>
        </w:tabs>
        <w:autoSpaceDE w:val="0"/>
        <w:autoSpaceDN w:val="0"/>
        <w:adjustRightInd w:val="0"/>
        <w:spacing w:after="0" w:line="240" w:lineRule="auto"/>
        <w:ind w:firstLine="709"/>
        <w:jc w:val="both"/>
        <w:rPr>
          <w:rFonts w:ascii="Arial" w:hAnsi="Arial" w:cs="Arial"/>
          <w:sz w:val="24"/>
          <w:szCs w:val="24"/>
        </w:rPr>
      </w:pPr>
      <w:r w:rsidRPr="003A0C4C">
        <w:rPr>
          <w:rFonts w:ascii="Arial" w:hAnsi="Arial" w:cs="Arial"/>
          <w:sz w:val="24"/>
          <w:szCs w:val="24"/>
        </w:rPr>
        <w:t>3.1.1. Основанием для начала административной процедуры является подача заявителем заявления о предоставлении муниципальной услуги.</w:t>
      </w:r>
    </w:p>
    <w:p w:rsidR="003463AB" w:rsidRPr="003A0C4C" w:rsidRDefault="003463AB" w:rsidP="001D55A8">
      <w:pPr>
        <w:tabs>
          <w:tab w:val="num" w:pos="-5160"/>
        </w:tabs>
        <w:autoSpaceDE w:val="0"/>
        <w:autoSpaceDN w:val="0"/>
        <w:adjustRightInd w:val="0"/>
        <w:spacing w:after="0" w:line="240" w:lineRule="auto"/>
        <w:ind w:firstLine="709"/>
        <w:jc w:val="both"/>
        <w:rPr>
          <w:rFonts w:ascii="Arial" w:hAnsi="Arial" w:cs="Arial"/>
          <w:bCs/>
          <w:sz w:val="24"/>
          <w:szCs w:val="24"/>
        </w:rPr>
      </w:pPr>
      <w:r w:rsidRPr="003A0C4C">
        <w:rPr>
          <w:rFonts w:ascii="Arial" w:hAnsi="Arial" w:cs="Arial"/>
          <w:bCs/>
          <w:sz w:val="24"/>
          <w:szCs w:val="24"/>
        </w:rPr>
        <w:t xml:space="preserve">3.1.2. При получении заявления ответственный исполнитель Администрации: </w:t>
      </w:r>
    </w:p>
    <w:p w:rsidR="003463AB" w:rsidRPr="003A0C4C" w:rsidRDefault="003463AB" w:rsidP="001D55A8">
      <w:pPr>
        <w:tabs>
          <w:tab w:val="num" w:pos="-5160"/>
        </w:tabs>
        <w:autoSpaceDE w:val="0"/>
        <w:autoSpaceDN w:val="0"/>
        <w:adjustRightInd w:val="0"/>
        <w:spacing w:after="0" w:line="240" w:lineRule="auto"/>
        <w:ind w:firstLine="709"/>
        <w:jc w:val="both"/>
        <w:rPr>
          <w:rFonts w:ascii="Arial" w:hAnsi="Arial" w:cs="Arial"/>
          <w:bCs/>
          <w:sz w:val="24"/>
          <w:szCs w:val="24"/>
        </w:rPr>
      </w:pPr>
      <w:r w:rsidRPr="003A0C4C">
        <w:rPr>
          <w:rFonts w:ascii="Arial" w:hAnsi="Arial" w:cs="Arial"/>
          <w:bCs/>
          <w:sz w:val="24"/>
          <w:szCs w:val="24"/>
        </w:rPr>
        <w:t xml:space="preserve">1) проверяет правильность оформления заявления; </w:t>
      </w:r>
    </w:p>
    <w:p w:rsidR="003463AB" w:rsidRPr="003A0C4C" w:rsidRDefault="003463AB" w:rsidP="001D55A8">
      <w:pPr>
        <w:tabs>
          <w:tab w:val="num" w:pos="-5160"/>
        </w:tabs>
        <w:autoSpaceDE w:val="0"/>
        <w:autoSpaceDN w:val="0"/>
        <w:adjustRightInd w:val="0"/>
        <w:spacing w:after="0" w:line="240" w:lineRule="auto"/>
        <w:ind w:firstLine="709"/>
        <w:jc w:val="both"/>
        <w:rPr>
          <w:rFonts w:ascii="Arial" w:hAnsi="Arial" w:cs="Arial"/>
          <w:bCs/>
          <w:sz w:val="24"/>
          <w:szCs w:val="24"/>
        </w:rPr>
      </w:pPr>
      <w:r w:rsidRPr="003A0C4C">
        <w:rPr>
          <w:rFonts w:ascii="Arial" w:hAnsi="Arial" w:cs="Arial"/>
          <w:bCs/>
          <w:sz w:val="24"/>
          <w:szCs w:val="24"/>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3463AB" w:rsidRPr="003A0C4C" w:rsidRDefault="003463AB" w:rsidP="001D55A8">
      <w:pPr>
        <w:tabs>
          <w:tab w:val="num" w:pos="-5160"/>
        </w:tabs>
        <w:autoSpaceDE w:val="0"/>
        <w:autoSpaceDN w:val="0"/>
        <w:adjustRightInd w:val="0"/>
        <w:spacing w:after="0" w:line="240" w:lineRule="auto"/>
        <w:ind w:firstLine="709"/>
        <w:jc w:val="both"/>
        <w:rPr>
          <w:rFonts w:ascii="Arial" w:hAnsi="Arial" w:cs="Arial"/>
          <w:bCs/>
          <w:sz w:val="24"/>
          <w:szCs w:val="24"/>
        </w:rPr>
      </w:pPr>
      <w:r w:rsidRPr="003A0C4C">
        <w:rPr>
          <w:rFonts w:ascii="Arial" w:hAnsi="Arial" w:cs="Arial"/>
          <w:bCs/>
          <w:sz w:val="24"/>
          <w:szCs w:val="24"/>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3463AB" w:rsidRPr="003A0C4C" w:rsidRDefault="003463AB" w:rsidP="001D55A8">
      <w:pPr>
        <w:tabs>
          <w:tab w:val="num" w:pos="-5160"/>
        </w:tabs>
        <w:autoSpaceDE w:val="0"/>
        <w:autoSpaceDN w:val="0"/>
        <w:adjustRightInd w:val="0"/>
        <w:spacing w:after="0" w:line="240" w:lineRule="auto"/>
        <w:ind w:firstLine="709"/>
        <w:jc w:val="both"/>
        <w:rPr>
          <w:rFonts w:ascii="Arial" w:hAnsi="Arial" w:cs="Arial"/>
          <w:bCs/>
          <w:sz w:val="24"/>
          <w:szCs w:val="24"/>
        </w:rPr>
      </w:pPr>
      <w:r w:rsidRPr="003A0C4C">
        <w:rPr>
          <w:rFonts w:ascii="Arial" w:hAnsi="Arial" w:cs="Arial"/>
          <w:bCs/>
          <w:sz w:val="24"/>
          <w:szCs w:val="24"/>
        </w:rPr>
        <w:t>3) заполняет расписку о приеме (регистрации) заявления заявителя;</w:t>
      </w:r>
    </w:p>
    <w:p w:rsidR="003463AB" w:rsidRPr="003A0C4C" w:rsidRDefault="003463AB" w:rsidP="001D55A8">
      <w:pPr>
        <w:tabs>
          <w:tab w:val="num" w:pos="-5160"/>
        </w:tabs>
        <w:autoSpaceDE w:val="0"/>
        <w:autoSpaceDN w:val="0"/>
        <w:adjustRightInd w:val="0"/>
        <w:spacing w:after="0" w:line="240" w:lineRule="auto"/>
        <w:ind w:firstLine="709"/>
        <w:jc w:val="both"/>
        <w:rPr>
          <w:rFonts w:ascii="Arial" w:hAnsi="Arial" w:cs="Arial"/>
          <w:bCs/>
          <w:sz w:val="24"/>
          <w:szCs w:val="24"/>
        </w:rPr>
      </w:pPr>
      <w:r w:rsidRPr="003A0C4C">
        <w:rPr>
          <w:rFonts w:ascii="Arial" w:hAnsi="Arial" w:cs="Arial"/>
          <w:bCs/>
          <w:sz w:val="24"/>
          <w:szCs w:val="24"/>
        </w:rPr>
        <w:t>4) вносит запись о приеме заявления в Журнал. *указать название журнала.</w:t>
      </w:r>
    </w:p>
    <w:p w:rsidR="003463AB" w:rsidRPr="003A0C4C" w:rsidRDefault="003463AB" w:rsidP="001D55A8">
      <w:pPr>
        <w:widowControl w:val="0"/>
        <w:autoSpaceDE w:val="0"/>
        <w:autoSpaceDN w:val="0"/>
        <w:adjustRightInd w:val="0"/>
        <w:spacing w:after="0" w:line="240" w:lineRule="auto"/>
        <w:ind w:firstLine="709"/>
        <w:jc w:val="both"/>
        <w:rPr>
          <w:rFonts w:ascii="Arial" w:hAnsi="Arial" w:cs="Arial"/>
          <w:sz w:val="24"/>
          <w:szCs w:val="24"/>
        </w:rPr>
      </w:pPr>
      <w:r w:rsidRPr="003A0C4C">
        <w:rPr>
          <w:rFonts w:ascii="Arial" w:hAnsi="Arial" w:cs="Arial"/>
          <w:sz w:val="24"/>
          <w:szCs w:val="24"/>
        </w:rPr>
        <w:t xml:space="preserve"> 3.1.3. При предоставлении заявителем документов, указанных в подразделах 2.6., 2.7. настоящего Административного регламента, ответственный исполнитель Администрации производит копирование документов, сверяет оригиналы (копии документов, заверенных в порядке, установленном действующим законодательством) с копиями документов и проставляет заверительную подпись в штампе «копия верна».</w:t>
      </w:r>
    </w:p>
    <w:p w:rsidR="003463AB" w:rsidRPr="003A0C4C" w:rsidRDefault="003463AB" w:rsidP="001D55A8">
      <w:pPr>
        <w:tabs>
          <w:tab w:val="num" w:pos="-5160"/>
        </w:tabs>
        <w:autoSpaceDE w:val="0"/>
        <w:autoSpaceDN w:val="0"/>
        <w:adjustRightInd w:val="0"/>
        <w:spacing w:after="0" w:line="240" w:lineRule="auto"/>
        <w:ind w:firstLine="709"/>
        <w:jc w:val="both"/>
        <w:rPr>
          <w:rFonts w:ascii="Arial" w:hAnsi="Arial" w:cs="Arial"/>
          <w:bCs/>
          <w:sz w:val="24"/>
          <w:szCs w:val="24"/>
        </w:rPr>
      </w:pPr>
      <w:r w:rsidRPr="003A0C4C">
        <w:rPr>
          <w:rFonts w:ascii="Arial" w:hAnsi="Arial" w:cs="Arial"/>
          <w:bCs/>
          <w:sz w:val="24"/>
          <w:szCs w:val="24"/>
        </w:rPr>
        <w:t xml:space="preserve">3.1.4. При получении заявления и документов по почте расписка о приеме заявления и документов выдается заявителю лично после его прибытия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 </w:t>
      </w:r>
    </w:p>
    <w:p w:rsidR="003463AB" w:rsidRPr="003A0C4C" w:rsidRDefault="003463AB" w:rsidP="001D55A8">
      <w:pPr>
        <w:tabs>
          <w:tab w:val="num" w:pos="-5160"/>
        </w:tabs>
        <w:autoSpaceDE w:val="0"/>
        <w:autoSpaceDN w:val="0"/>
        <w:adjustRightInd w:val="0"/>
        <w:spacing w:after="0" w:line="240" w:lineRule="auto"/>
        <w:ind w:firstLine="709"/>
        <w:jc w:val="both"/>
        <w:rPr>
          <w:rFonts w:ascii="Arial" w:hAnsi="Arial" w:cs="Arial"/>
          <w:bCs/>
          <w:sz w:val="24"/>
          <w:szCs w:val="24"/>
        </w:rPr>
      </w:pPr>
      <w:r w:rsidRPr="003A0C4C">
        <w:rPr>
          <w:rFonts w:ascii="Arial" w:hAnsi="Arial" w:cs="Arial"/>
          <w:bCs/>
          <w:sz w:val="24"/>
          <w:szCs w:val="24"/>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3463AB" w:rsidRPr="003A0C4C" w:rsidRDefault="003463AB" w:rsidP="001D55A8">
      <w:pPr>
        <w:widowControl w:val="0"/>
        <w:autoSpaceDE w:val="0"/>
        <w:autoSpaceDN w:val="0"/>
        <w:adjustRightInd w:val="0"/>
        <w:spacing w:after="0" w:line="240" w:lineRule="auto"/>
        <w:ind w:firstLine="709"/>
        <w:jc w:val="both"/>
        <w:rPr>
          <w:rFonts w:ascii="Arial" w:hAnsi="Arial" w:cs="Arial"/>
          <w:sz w:val="24"/>
          <w:szCs w:val="24"/>
          <w:lang w:eastAsia="ru-RU"/>
        </w:rPr>
      </w:pPr>
      <w:r w:rsidRPr="003A0C4C">
        <w:rPr>
          <w:rFonts w:ascii="Arial" w:hAnsi="Arial" w:cs="Arial"/>
          <w:bCs/>
          <w:sz w:val="24"/>
          <w:szCs w:val="24"/>
          <w:lang w:eastAsia="ru-RU"/>
        </w:rPr>
        <w:t xml:space="preserve">3. 1.5. Срок выполнения административной процедуры - </w:t>
      </w:r>
      <w:r w:rsidRPr="003A0C4C">
        <w:rPr>
          <w:rFonts w:ascii="Arial" w:hAnsi="Arial" w:cs="Arial"/>
          <w:sz w:val="24"/>
          <w:szCs w:val="24"/>
          <w:lang w:eastAsia="ru-RU"/>
        </w:rPr>
        <w:t>1 рабочий день.</w:t>
      </w:r>
    </w:p>
    <w:p w:rsidR="003463AB" w:rsidRPr="003A0C4C" w:rsidRDefault="003463AB" w:rsidP="001D55A8">
      <w:pPr>
        <w:tabs>
          <w:tab w:val="num" w:pos="-5160"/>
        </w:tabs>
        <w:autoSpaceDE w:val="0"/>
        <w:autoSpaceDN w:val="0"/>
        <w:adjustRightInd w:val="0"/>
        <w:spacing w:after="0" w:line="240" w:lineRule="auto"/>
        <w:ind w:firstLine="709"/>
        <w:jc w:val="both"/>
        <w:rPr>
          <w:rFonts w:ascii="Arial" w:hAnsi="Arial" w:cs="Arial"/>
          <w:sz w:val="24"/>
          <w:szCs w:val="24"/>
        </w:rPr>
      </w:pPr>
      <w:r w:rsidRPr="003A0C4C">
        <w:rPr>
          <w:rFonts w:ascii="Arial" w:hAnsi="Arial" w:cs="Arial"/>
          <w:bCs/>
          <w:sz w:val="24"/>
          <w:szCs w:val="24"/>
        </w:rPr>
        <w:t xml:space="preserve">3.1.6. </w:t>
      </w:r>
      <w:r w:rsidRPr="003A0C4C">
        <w:rPr>
          <w:rFonts w:ascii="Arial" w:hAnsi="Arial" w:cs="Arial"/>
          <w:sz w:val="24"/>
          <w:szCs w:val="24"/>
        </w:rPr>
        <w:t>Критерием принятия решения является обращение заявителя за получением муниципальной услуги.</w:t>
      </w:r>
    </w:p>
    <w:p w:rsidR="003463AB" w:rsidRPr="003A0C4C" w:rsidRDefault="003463AB" w:rsidP="001D55A8">
      <w:pPr>
        <w:autoSpaceDE w:val="0"/>
        <w:autoSpaceDN w:val="0"/>
        <w:adjustRightInd w:val="0"/>
        <w:spacing w:after="0" w:line="240" w:lineRule="auto"/>
        <w:ind w:firstLine="709"/>
        <w:jc w:val="both"/>
        <w:rPr>
          <w:rFonts w:ascii="Arial" w:hAnsi="Arial" w:cs="Arial"/>
          <w:sz w:val="24"/>
          <w:szCs w:val="24"/>
          <w:lang w:eastAsia="ru-RU"/>
        </w:rPr>
      </w:pPr>
      <w:r w:rsidRPr="003A0C4C">
        <w:rPr>
          <w:rFonts w:ascii="Arial" w:hAnsi="Arial" w:cs="Arial"/>
          <w:sz w:val="24"/>
          <w:szCs w:val="24"/>
        </w:rPr>
        <w:t>3.1.7. Результатом административной процедуры является прием заявления</w:t>
      </w:r>
      <w:r w:rsidRPr="003A0C4C">
        <w:rPr>
          <w:rFonts w:ascii="Arial" w:hAnsi="Arial" w:cs="Arial"/>
          <w:sz w:val="24"/>
          <w:szCs w:val="24"/>
          <w:lang w:eastAsia="ru-RU"/>
        </w:rPr>
        <w:t>.</w:t>
      </w:r>
    </w:p>
    <w:p w:rsidR="003463AB" w:rsidRPr="003A0C4C" w:rsidRDefault="003463AB" w:rsidP="001D55A8">
      <w:pPr>
        <w:tabs>
          <w:tab w:val="num" w:pos="-5160"/>
        </w:tabs>
        <w:autoSpaceDE w:val="0"/>
        <w:autoSpaceDN w:val="0"/>
        <w:adjustRightInd w:val="0"/>
        <w:spacing w:after="0" w:line="240" w:lineRule="auto"/>
        <w:ind w:firstLine="709"/>
        <w:jc w:val="both"/>
        <w:rPr>
          <w:rFonts w:ascii="Arial" w:hAnsi="Arial" w:cs="Arial"/>
          <w:color w:val="00B050"/>
          <w:sz w:val="24"/>
          <w:szCs w:val="24"/>
        </w:rPr>
      </w:pPr>
      <w:r w:rsidRPr="003A0C4C">
        <w:rPr>
          <w:rFonts w:ascii="Arial" w:hAnsi="Arial" w:cs="Arial"/>
          <w:sz w:val="24"/>
          <w:szCs w:val="24"/>
        </w:rPr>
        <w:t>3.1.8. Способом фиксации результата выполнения административной процедуры является регистрация заявления в Журнале регистрации заявлений и решений по предоставлению муниципальной услуги «Присвоение адресов объектам адресации, изменение, аннулирование адресов»</w:t>
      </w:r>
    </w:p>
    <w:p w:rsidR="003463AB" w:rsidRPr="001E0135" w:rsidRDefault="003463AB" w:rsidP="001D55A8">
      <w:pPr>
        <w:widowControl w:val="0"/>
        <w:autoSpaceDE w:val="0"/>
        <w:autoSpaceDN w:val="0"/>
        <w:adjustRightInd w:val="0"/>
        <w:spacing w:after="0" w:line="240" w:lineRule="auto"/>
        <w:ind w:firstLine="709"/>
        <w:jc w:val="both"/>
        <w:rPr>
          <w:rFonts w:ascii="Arial" w:hAnsi="Arial" w:cs="Arial"/>
          <w:sz w:val="26"/>
          <w:szCs w:val="26"/>
        </w:rPr>
      </w:pPr>
    </w:p>
    <w:p w:rsidR="003463AB" w:rsidRPr="001E0135" w:rsidRDefault="003463AB" w:rsidP="001D55A8">
      <w:pPr>
        <w:widowControl w:val="0"/>
        <w:spacing w:after="0" w:line="240" w:lineRule="auto"/>
        <w:ind w:firstLine="709"/>
        <w:rPr>
          <w:rFonts w:ascii="Arial" w:hAnsi="Arial" w:cs="Arial"/>
          <w:b/>
          <w:sz w:val="28"/>
          <w:szCs w:val="28"/>
          <w:lang w:eastAsia="ru-RU"/>
        </w:rPr>
      </w:pPr>
      <w:r w:rsidRPr="001E0135">
        <w:rPr>
          <w:rFonts w:ascii="Arial" w:hAnsi="Arial" w:cs="Arial"/>
          <w:b/>
          <w:sz w:val="28"/>
          <w:szCs w:val="28"/>
          <w:lang w:eastAsia="ru-RU"/>
        </w:rPr>
        <w:t xml:space="preserve">3.2. Формирование и направление межведомственных запросов </w:t>
      </w:r>
      <w:r w:rsidRPr="001E0135">
        <w:rPr>
          <w:rFonts w:ascii="Arial" w:hAnsi="Arial" w:cs="Arial"/>
          <w:b/>
          <w:bCs/>
          <w:sz w:val="28"/>
          <w:szCs w:val="28"/>
          <w:lang w:eastAsia="ru-RU"/>
        </w:rPr>
        <w:t>в органы и организации участвующие в предоставлении муниципальной услуги</w:t>
      </w:r>
    </w:p>
    <w:p w:rsidR="003463AB" w:rsidRPr="001E0135" w:rsidRDefault="003463AB" w:rsidP="001D55A8">
      <w:pPr>
        <w:widowControl w:val="0"/>
        <w:spacing w:after="0" w:line="240" w:lineRule="auto"/>
        <w:ind w:firstLine="709"/>
        <w:jc w:val="both"/>
        <w:rPr>
          <w:rFonts w:ascii="Arial" w:hAnsi="Arial" w:cs="Arial"/>
          <w:b/>
          <w:sz w:val="28"/>
          <w:szCs w:val="28"/>
          <w:lang w:eastAsia="ru-RU"/>
        </w:rPr>
      </w:pPr>
    </w:p>
    <w:p w:rsidR="003463AB" w:rsidRPr="003A0C4C" w:rsidRDefault="003463AB" w:rsidP="001D55A8">
      <w:pPr>
        <w:widowControl w:val="0"/>
        <w:autoSpaceDE w:val="0"/>
        <w:autoSpaceDN w:val="0"/>
        <w:adjustRightInd w:val="0"/>
        <w:spacing w:after="0" w:line="240" w:lineRule="auto"/>
        <w:ind w:firstLine="709"/>
        <w:jc w:val="both"/>
        <w:rPr>
          <w:rFonts w:ascii="Arial" w:hAnsi="Arial" w:cs="Arial"/>
          <w:sz w:val="24"/>
          <w:szCs w:val="24"/>
          <w:lang w:eastAsia="ru-RU"/>
        </w:rPr>
      </w:pPr>
      <w:r w:rsidRPr="003A0C4C">
        <w:rPr>
          <w:rFonts w:ascii="Arial" w:hAnsi="Arial" w:cs="Arial"/>
          <w:sz w:val="24"/>
          <w:szCs w:val="24"/>
          <w:lang w:eastAsia="ru-RU"/>
        </w:rPr>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3463AB" w:rsidRPr="003A0C4C" w:rsidRDefault="003463AB" w:rsidP="001D55A8">
      <w:pPr>
        <w:spacing w:after="0" w:line="240" w:lineRule="auto"/>
        <w:ind w:firstLine="709"/>
        <w:jc w:val="both"/>
        <w:rPr>
          <w:rFonts w:ascii="Arial" w:hAnsi="Arial" w:cs="Arial"/>
          <w:sz w:val="24"/>
          <w:szCs w:val="24"/>
          <w:lang w:eastAsia="ru-RU"/>
        </w:rPr>
      </w:pPr>
      <w:r w:rsidRPr="003A0C4C">
        <w:rPr>
          <w:rFonts w:ascii="Arial" w:hAnsi="Arial" w:cs="Arial"/>
          <w:sz w:val="24"/>
          <w:szCs w:val="24"/>
          <w:lang w:eastAsia="ru-RU"/>
        </w:rPr>
        <w:t>3.2.2. Ответственный исполнитель Администрации</w:t>
      </w:r>
      <w:r w:rsidRPr="003A0C4C">
        <w:rPr>
          <w:rFonts w:ascii="Arial" w:hAnsi="Arial" w:cs="Arial"/>
          <w:color w:val="FF0000"/>
          <w:sz w:val="24"/>
          <w:szCs w:val="24"/>
          <w:lang w:eastAsia="ru-RU"/>
        </w:rPr>
        <w:t xml:space="preserve"> </w:t>
      </w:r>
      <w:r w:rsidRPr="003A0C4C">
        <w:rPr>
          <w:rFonts w:ascii="Arial" w:hAnsi="Arial" w:cs="Arial"/>
          <w:sz w:val="24"/>
          <w:szCs w:val="24"/>
          <w:lang w:eastAsia="ru-RU"/>
        </w:rPr>
        <w:t>(работник МФЦ)</w:t>
      </w:r>
      <w:r w:rsidRPr="003A0C4C">
        <w:rPr>
          <w:rFonts w:ascii="Arial" w:hAnsi="Arial" w:cs="Arial"/>
          <w:color w:val="00B050"/>
          <w:sz w:val="24"/>
          <w:szCs w:val="24"/>
          <w:lang w:eastAsia="ru-RU"/>
        </w:rPr>
        <w:t xml:space="preserve"> </w:t>
      </w:r>
      <w:r w:rsidRPr="003A0C4C">
        <w:rPr>
          <w:rFonts w:ascii="Arial" w:hAnsi="Arial" w:cs="Arial"/>
          <w:sz w:val="24"/>
          <w:szCs w:val="24"/>
          <w:lang w:eastAsia="ru-RU"/>
        </w:rPr>
        <w:t xml:space="preserve">в течение двух рабочих дней со дня поступления заявления в Администрацию осуществляет подготовку и направление межведомственных запросов в органы и организации, участвующие в предоставлении муниципальной услуги. </w:t>
      </w:r>
    </w:p>
    <w:p w:rsidR="003463AB" w:rsidRPr="003A0C4C" w:rsidRDefault="003463AB" w:rsidP="001D55A8">
      <w:pPr>
        <w:tabs>
          <w:tab w:val="left" w:pos="-3420"/>
        </w:tabs>
        <w:spacing w:after="0" w:line="240" w:lineRule="auto"/>
        <w:ind w:firstLine="709"/>
        <w:jc w:val="both"/>
        <w:rPr>
          <w:rFonts w:ascii="Arial" w:hAnsi="Arial" w:cs="Arial"/>
          <w:sz w:val="24"/>
          <w:szCs w:val="24"/>
          <w:lang w:eastAsia="ru-RU"/>
        </w:rPr>
      </w:pPr>
      <w:r w:rsidRPr="003A0C4C">
        <w:rPr>
          <w:rFonts w:ascii="Arial" w:hAnsi="Arial" w:cs="Arial"/>
          <w:sz w:val="24"/>
          <w:szCs w:val="24"/>
          <w:lang w:eastAsia="ru-RU"/>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463AB" w:rsidRPr="003A0C4C" w:rsidRDefault="003463AB" w:rsidP="001D55A8">
      <w:pPr>
        <w:autoSpaceDE w:val="0"/>
        <w:autoSpaceDN w:val="0"/>
        <w:adjustRightInd w:val="0"/>
        <w:spacing w:after="0" w:line="240" w:lineRule="auto"/>
        <w:ind w:firstLine="709"/>
        <w:jc w:val="both"/>
        <w:rPr>
          <w:rFonts w:ascii="Arial" w:hAnsi="Arial" w:cs="Arial"/>
          <w:sz w:val="24"/>
          <w:szCs w:val="24"/>
          <w:lang w:eastAsia="ru-RU"/>
        </w:rPr>
      </w:pPr>
      <w:r w:rsidRPr="003A0C4C">
        <w:rPr>
          <w:rFonts w:ascii="Arial" w:hAnsi="Arial" w:cs="Arial"/>
          <w:sz w:val="24"/>
          <w:szCs w:val="24"/>
          <w:lang w:eastAsia="ru-RU"/>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9" w:history="1">
        <w:r w:rsidRPr="003A0C4C">
          <w:rPr>
            <w:rFonts w:ascii="Arial" w:hAnsi="Arial" w:cs="Arial"/>
            <w:sz w:val="24"/>
            <w:szCs w:val="24"/>
            <w:lang w:eastAsia="ru-RU"/>
          </w:rPr>
          <w:t>законодательства</w:t>
        </w:r>
      </w:hyperlink>
      <w:r w:rsidRPr="003A0C4C">
        <w:rPr>
          <w:rFonts w:ascii="Arial" w:hAnsi="Arial" w:cs="Arial"/>
          <w:sz w:val="24"/>
          <w:szCs w:val="24"/>
          <w:lang w:eastAsia="ru-RU"/>
        </w:rPr>
        <w:t xml:space="preserve"> Российской Федерации о защите персональных данных.</w:t>
      </w:r>
    </w:p>
    <w:p w:rsidR="003463AB" w:rsidRPr="003A0C4C" w:rsidRDefault="003463AB" w:rsidP="001D55A8">
      <w:pPr>
        <w:autoSpaceDE w:val="0"/>
        <w:autoSpaceDN w:val="0"/>
        <w:adjustRightInd w:val="0"/>
        <w:spacing w:after="0" w:line="240" w:lineRule="auto"/>
        <w:ind w:firstLine="709"/>
        <w:jc w:val="both"/>
        <w:rPr>
          <w:rFonts w:ascii="Arial" w:hAnsi="Arial" w:cs="Arial"/>
          <w:sz w:val="24"/>
          <w:szCs w:val="24"/>
          <w:lang w:eastAsia="ru-RU"/>
        </w:rPr>
      </w:pPr>
      <w:r w:rsidRPr="003A0C4C">
        <w:rPr>
          <w:rFonts w:ascii="Arial" w:hAnsi="Arial" w:cs="Arial"/>
          <w:sz w:val="24"/>
          <w:szCs w:val="24"/>
        </w:rPr>
        <w:t xml:space="preserve">Ответственный исполнитель Администрации, </w:t>
      </w:r>
      <w:r w:rsidRPr="003A0C4C">
        <w:rPr>
          <w:rFonts w:ascii="Arial" w:hAnsi="Arial" w:cs="Arial"/>
          <w:sz w:val="24"/>
          <w:szCs w:val="24"/>
          <w:lang w:eastAsia="ru-RU"/>
        </w:rPr>
        <w:t>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3463AB" w:rsidRPr="003A0C4C" w:rsidRDefault="003463AB" w:rsidP="001D55A8">
      <w:pPr>
        <w:autoSpaceDE w:val="0"/>
        <w:autoSpaceDN w:val="0"/>
        <w:adjustRightInd w:val="0"/>
        <w:spacing w:after="0" w:line="240" w:lineRule="auto"/>
        <w:ind w:firstLine="709"/>
        <w:jc w:val="both"/>
        <w:rPr>
          <w:rFonts w:ascii="Arial" w:hAnsi="Arial" w:cs="Arial"/>
          <w:sz w:val="24"/>
          <w:szCs w:val="24"/>
          <w:lang w:eastAsia="ru-RU"/>
        </w:rPr>
      </w:pPr>
      <w:r w:rsidRPr="003A0C4C">
        <w:rPr>
          <w:rFonts w:ascii="Arial" w:hAnsi="Arial" w:cs="Arial"/>
          <w:sz w:val="24"/>
          <w:szCs w:val="24"/>
          <w:lang w:eastAsia="ru-RU"/>
        </w:rPr>
        <w:t xml:space="preserve">3.2.4. Максимальный срок подготовки и направления ответа на межведомственный запрос не может превышать пять рабочих дней. </w:t>
      </w:r>
    </w:p>
    <w:p w:rsidR="003463AB" w:rsidRPr="003A0C4C" w:rsidRDefault="003463AB" w:rsidP="001D55A8">
      <w:pPr>
        <w:tabs>
          <w:tab w:val="left" w:pos="-3420"/>
        </w:tabs>
        <w:spacing w:after="0" w:line="240" w:lineRule="auto"/>
        <w:ind w:firstLine="709"/>
        <w:jc w:val="both"/>
        <w:rPr>
          <w:rFonts w:ascii="Arial" w:hAnsi="Arial" w:cs="Arial"/>
          <w:sz w:val="24"/>
          <w:szCs w:val="24"/>
        </w:rPr>
      </w:pPr>
      <w:r w:rsidRPr="003A0C4C">
        <w:rPr>
          <w:rFonts w:ascii="Arial" w:hAnsi="Arial" w:cs="Arial"/>
          <w:sz w:val="24"/>
          <w:szCs w:val="24"/>
        </w:rPr>
        <w:t>3.2.5. Ответ на межведомственный запрос регистрируется в установленном порядке.</w:t>
      </w:r>
      <w:r w:rsidRPr="003A0C4C">
        <w:rPr>
          <w:rFonts w:ascii="Arial" w:hAnsi="Arial" w:cs="Arial"/>
          <w:sz w:val="24"/>
          <w:szCs w:val="24"/>
        </w:rPr>
        <w:tab/>
        <w:t xml:space="preserve"> </w:t>
      </w:r>
    </w:p>
    <w:p w:rsidR="003463AB" w:rsidRPr="003A0C4C" w:rsidRDefault="003463AB" w:rsidP="001D55A8">
      <w:pPr>
        <w:tabs>
          <w:tab w:val="left" w:pos="-3420"/>
        </w:tabs>
        <w:spacing w:after="0" w:line="240" w:lineRule="auto"/>
        <w:ind w:firstLine="709"/>
        <w:jc w:val="both"/>
        <w:rPr>
          <w:rFonts w:ascii="Arial" w:hAnsi="Arial" w:cs="Arial"/>
          <w:sz w:val="24"/>
          <w:szCs w:val="24"/>
        </w:rPr>
      </w:pPr>
      <w:r w:rsidRPr="003A0C4C">
        <w:rPr>
          <w:rFonts w:ascii="Arial" w:hAnsi="Arial" w:cs="Arial"/>
          <w:sz w:val="24"/>
          <w:szCs w:val="24"/>
        </w:rPr>
        <w:t>3.2.6. Ответственный исполнитель приобщает ответ, полученный по межведомственному запросу к документам, представленным заявителем.</w:t>
      </w:r>
    </w:p>
    <w:p w:rsidR="003463AB" w:rsidRPr="003A0C4C" w:rsidRDefault="003463AB" w:rsidP="001D55A8">
      <w:pPr>
        <w:tabs>
          <w:tab w:val="num" w:pos="-5160"/>
        </w:tabs>
        <w:autoSpaceDE w:val="0"/>
        <w:autoSpaceDN w:val="0"/>
        <w:adjustRightInd w:val="0"/>
        <w:spacing w:after="0" w:line="240" w:lineRule="auto"/>
        <w:ind w:firstLine="709"/>
        <w:jc w:val="both"/>
        <w:rPr>
          <w:rFonts w:ascii="Arial" w:hAnsi="Arial" w:cs="Arial"/>
          <w:sz w:val="24"/>
          <w:szCs w:val="24"/>
        </w:rPr>
      </w:pPr>
      <w:r w:rsidRPr="003A0C4C">
        <w:rPr>
          <w:rFonts w:ascii="Arial" w:hAnsi="Arial" w:cs="Arial"/>
          <w:sz w:val="24"/>
          <w:szCs w:val="24"/>
        </w:rPr>
        <w:t xml:space="preserve">3.2.7. Максимальный срок выполнения административной процедуры - 7 рабочих дней. </w:t>
      </w:r>
    </w:p>
    <w:p w:rsidR="003463AB" w:rsidRPr="003A0C4C" w:rsidRDefault="003463AB" w:rsidP="001D55A8">
      <w:pPr>
        <w:tabs>
          <w:tab w:val="num" w:pos="-5160"/>
        </w:tabs>
        <w:autoSpaceDE w:val="0"/>
        <w:autoSpaceDN w:val="0"/>
        <w:adjustRightInd w:val="0"/>
        <w:spacing w:after="0" w:line="240" w:lineRule="auto"/>
        <w:ind w:firstLine="709"/>
        <w:jc w:val="both"/>
        <w:rPr>
          <w:rFonts w:ascii="Arial" w:hAnsi="Arial" w:cs="Arial"/>
          <w:sz w:val="24"/>
          <w:szCs w:val="24"/>
        </w:rPr>
      </w:pPr>
      <w:r w:rsidRPr="003A0C4C">
        <w:rPr>
          <w:rFonts w:ascii="Arial" w:hAnsi="Arial" w:cs="Arial"/>
          <w:sz w:val="24"/>
          <w:szCs w:val="24"/>
        </w:rPr>
        <w:t>3.2.8. Критерием принятия решения является отсутствие документов, указанных в подразделе 2.7. настоящего Административного регламента.</w:t>
      </w:r>
    </w:p>
    <w:p w:rsidR="003463AB" w:rsidRPr="003A0C4C" w:rsidRDefault="003463AB" w:rsidP="001D55A8">
      <w:pPr>
        <w:tabs>
          <w:tab w:val="left" w:pos="-3420"/>
        </w:tabs>
        <w:spacing w:after="0" w:line="240" w:lineRule="auto"/>
        <w:ind w:firstLine="709"/>
        <w:jc w:val="both"/>
        <w:rPr>
          <w:rFonts w:ascii="Arial" w:hAnsi="Arial" w:cs="Arial"/>
          <w:sz w:val="24"/>
          <w:szCs w:val="24"/>
        </w:rPr>
      </w:pPr>
      <w:r w:rsidRPr="003A0C4C">
        <w:rPr>
          <w:rFonts w:ascii="Arial" w:hAnsi="Arial" w:cs="Arial"/>
          <w:sz w:val="24"/>
          <w:szCs w:val="24"/>
        </w:rPr>
        <w:t xml:space="preserve">3.9. Результат административной процедуры – получение ответов на межведомственные запросы. </w:t>
      </w:r>
    </w:p>
    <w:p w:rsidR="003463AB" w:rsidRPr="003A0C4C" w:rsidRDefault="003463AB" w:rsidP="001D55A8">
      <w:pPr>
        <w:tabs>
          <w:tab w:val="left" w:pos="-3420"/>
        </w:tabs>
        <w:spacing w:after="0" w:line="240" w:lineRule="auto"/>
        <w:ind w:firstLine="709"/>
        <w:jc w:val="both"/>
        <w:rPr>
          <w:rFonts w:ascii="Arial" w:hAnsi="Arial" w:cs="Arial"/>
          <w:sz w:val="24"/>
          <w:szCs w:val="24"/>
        </w:rPr>
      </w:pPr>
      <w:r w:rsidRPr="003A0C4C">
        <w:rPr>
          <w:rFonts w:ascii="Arial" w:hAnsi="Arial" w:cs="Arial"/>
          <w:sz w:val="24"/>
          <w:szCs w:val="24"/>
        </w:rPr>
        <w:t>3.10. Способ фиксации результата выполнения административной процедуры – регистрация ответов на межведомственные запросы в журнале регистрации входящей корреспонденции.</w:t>
      </w:r>
    </w:p>
    <w:p w:rsidR="003463AB" w:rsidRPr="001E0135" w:rsidRDefault="003463AB" w:rsidP="001D55A8">
      <w:pPr>
        <w:widowControl w:val="0"/>
        <w:autoSpaceDE w:val="0"/>
        <w:autoSpaceDN w:val="0"/>
        <w:adjustRightInd w:val="0"/>
        <w:spacing w:after="0" w:line="240" w:lineRule="auto"/>
        <w:ind w:firstLine="709"/>
        <w:jc w:val="both"/>
        <w:rPr>
          <w:rFonts w:ascii="Arial" w:hAnsi="Arial" w:cs="Arial"/>
          <w:i/>
          <w:sz w:val="28"/>
          <w:szCs w:val="28"/>
        </w:rPr>
      </w:pPr>
    </w:p>
    <w:p w:rsidR="003463AB" w:rsidRPr="001E0135" w:rsidRDefault="003463AB" w:rsidP="001D55A8">
      <w:pPr>
        <w:shd w:val="clear" w:color="auto" w:fill="FFFFFF"/>
        <w:tabs>
          <w:tab w:val="left" w:pos="403"/>
        </w:tabs>
        <w:spacing w:after="0" w:line="240" w:lineRule="auto"/>
        <w:ind w:firstLine="709"/>
        <w:rPr>
          <w:rFonts w:ascii="Arial" w:hAnsi="Arial" w:cs="Arial"/>
          <w:b/>
          <w:sz w:val="28"/>
          <w:szCs w:val="28"/>
        </w:rPr>
      </w:pPr>
      <w:r w:rsidRPr="001E0135">
        <w:rPr>
          <w:rFonts w:ascii="Arial" w:hAnsi="Arial" w:cs="Arial"/>
          <w:b/>
          <w:sz w:val="28"/>
          <w:szCs w:val="28"/>
          <w:lang w:eastAsia="ru-RU"/>
        </w:rPr>
        <w:t xml:space="preserve">3.3 Рассмотрение материалов, необходимых для предоставления муниципальной услуги, принятие решения и </w:t>
      </w:r>
      <w:r w:rsidRPr="001E0135">
        <w:rPr>
          <w:rFonts w:ascii="Arial" w:hAnsi="Arial" w:cs="Arial"/>
          <w:b/>
          <w:sz w:val="28"/>
          <w:szCs w:val="28"/>
        </w:rPr>
        <w:t>оформление результата предоставления муниципальной услуги</w:t>
      </w:r>
    </w:p>
    <w:p w:rsidR="003463AB" w:rsidRPr="001E0135" w:rsidRDefault="003463AB" w:rsidP="001D55A8">
      <w:pPr>
        <w:shd w:val="clear" w:color="auto" w:fill="FFFFFF"/>
        <w:tabs>
          <w:tab w:val="left" w:pos="403"/>
        </w:tabs>
        <w:spacing w:after="0" w:line="240" w:lineRule="auto"/>
        <w:ind w:firstLine="709"/>
        <w:jc w:val="both"/>
        <w:rPr>
          <w:rFonts w:ascii="Arial" w:hAnsi="Arial" w:cs="Arial"/>
          <w:b/>
          <w:sz w:val="28"/>
          <w:szCs w:val="28"/>
          <w:lang w:eastAsia="ru-RU"/>
        </w:rPr>
      </w:pPr>
    </w:p>
    <w:p w:rsidR="003463AB" w:rsidRPr="00A71F7A" w:rsidRDefault="003463AB" w:rsidP="001D55A8">
      <w:pPr>
        <w:widowControl w:val="0"/>
        <w:autoSpaceDE w:val="0"/>
        <w:autoSpaceDN w:val="0"/>
        <w:adjustRightInd w:val="0"/>
        <w:spacing w:after="0" w:line="240" w:lineRule="auto"/>
        <w:ind w:firstLine="709"/>
        <w:jc w:val="both"/>
        <w:rPr>
          <w:rFonts w:ascii="Arial" w:hAnsi="Arial" w:cs="Arial"/>
          <w:sz w:val="24"/>
          <w:szCs w:val="24"/>
        </w:rPr>
      </w:pPr>
      <w:r w:rsidRPr="00A71F7A">
        <w:rPr>
          <w:rFonts w:ascii="Arial" w:hAnsi="Arial" w:cs="Arial"/>
          <w:sz w:val="24"/>
          <w:szCs w:val="24"/>
        </w:rPr>
        <w:t>3.3.1. Основанием для начала административной процедуры является получение специалистом Администрации документов, представленных заявителем и полученными в ходе межведомственного взаимодействия.</w:t>
      </w:r>
    </w:p>
    <w:p w:rsidR="003463AB" w:rsidRPr="00A71F7A" w:rsidRDefault="003463AB" w:rsidP="001D55A8">
      <w:pPr>
        <w:widowControl w:val="0"/>
        <w:autoSpaceDE w:val="0"/>
        <w:autoSpaceDN w:val="0"/>
        <w:adjustRightInd w:val="0"/>
        <w:spacing w:after="0" w:line="240" w:lineRule="auto"/>
        <w:ind w:firstLine="709"/>
        <w:jc w:val="both"/>
        <w:rPr>
          <w:rFonts w:ascii="Arial" w:hAnsi="Arial" w:cs="Arial"/>
          <w:sz w:val="24"/>
          <w:szCs w:val="24"/>
        </w:rPr>
      </w:pPr>
      <w:r w:rsidRPr="00A71F7A">
        <w:rPr>
          <w:rFonts w:ascii="Arial" w:hAnsi="Arial" w:cs="Arial"/>
          <w:sz w:val="24"/>
          <w:szCs w:val="24"/>
        </w:rPr>
        <w:t xml:space="preserve">3.3.2. При отсутствии предусмотренных пунктом 2.10. настоящего Административного регламента оснований для отказа в предоставлении муниципальной услуги специалист Администрации готовит проект решения </w:t>
      </w:r>
      <w:r w:rsidRPr="00A71F7A">
        <w:rPr>
          <w:rFonts w:ascii="Arial" w:hAnsi="Arial" w:cs="Arial"/>
          <w:sz w:val="24"/>
          <w:szCs w:val="24"/>
          <w:lang w:eastAsia="ru-RU"/>
        </w:rPr>
        <w:t xml:space="preserve">о присвоении объекту адресации адреса или аннулировании его адреса и </w:t>
      </w:r>
      <w:r w:rsidRPr="00A71F7A">
        <w:rPr>
          <w:rFonts w:ascii="Arial" w:hAnsi="Arial" w:cs="Arial"/>
          <w:sz w:val="24"/>
          <w:szCs w:val="24"/>
        </w:rPr>
        <w:t xml:space="preserve">уведомление о присвоении </w:t>
      </w:r>
      <w:r w:rsidRPr="00A71F7A">
        <w:rPr>
          <w:rFonts w:ascii="Arial" w:hAnsi="Arial" w:cs="Arial"/>
          <w:bCs/>
          <w:sz w:val="24"/>
          <w:szCs w:val="24"/>
        </w:rPr>
        <w:t>адресов объектам адресации</w:t>
      </w:r>
      <w:r w:rsidRPr="00A71F7A">
        <w:rPr>
          <w:rFonts w:ascii="Arial" w:hAnsi="Arial" w:cs="Arial"/>
          <w:sz w:val="24"/>
          <w:szCs w:val="24"/>
        </w:rPr>
        <w:t>.</w:t>
      </w:r>
    </w:p>
    <w:p w:rsidR="003463AB" w:rsidRPr="00A71F7A" w:rsidRDefault="003463AB" w:rsidP="001D55A8">
      <w:pPr>
        <w:shd w:val="clear" w:color="auto" w:fill="FFFFFF"/>
        <w:tabs>
          <w:tab w:val="left" w:pos="1046"/>
        </w:tabs>
        <w:spacing w:after="0" w:line="240" w:lineRule="auto"/>
        <w:ind w:firstLine="709"/>
        <w:jc w:val="both"/>
        <w:rPr>
          <w:rFonts w:ascii="Arial" w:hAnsi="Arial" w:cs="Arial"/>
          <w:sz w:val="24"/>
          <w:szCs w:val="24"/>
        </w:rPr>
      </w:pPr>
      <w:r w:rsidRPr="00A71F7A">
        <w:rPr>
          <w:rFonts w:ascii="Arial" w:hAnsi="Arial" w:cs="Arial"/>
          <w:sz w:val="24"/>
          <w:szCs w:val="24"/>
        </w:rPr>
        <w:t>3.3.3. При наличии предусмотренных пунктом 2.10. настоящего Административного регламента оснований для отказа в предоставлении муниципальной услуги специалист Администрации осуществляет подготовку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с мотивированным обоснованием причин отказа.</w:t>
      </w:r>
    </w:p>
    <w:p w:rsidR="003463AB" w:rsidRPr="00A71F7A" w:rsidRDefault="003463AB" w:rsidP="001D55A8">
      <w:pPr>
        <w:suppressAutoHyphens/>
        <w:spacing w:after="0" w:line="240" w:lineRule="auto"/>
        <w:ind w:firstLine="709"/>
        <w:jc w:val="both"/>
        <w:rPr>
          <w:rFonts w:ascii="Arial" w:hAnsi="Arial" w:cs="Arial"/>
          <w:sz w:val="24"/>
          <w:szCs w:val="24"/>
        </w:rPr>
      </w:pPr>
      <w:r w:rsidRPr="00A71F7A">
        <w:rPr>
          <w:rFonts w:ascii="Arial" w:hAnsi="Arial" w:cs="Arial"/>
          <w:sz w:val="24"/>
          <w:szCs w:val="24"/>
        </w:rPr>
        <w:t>3.3.4. Подготовленные документы передают</w:t>
      </w:r>
      <w:r>
        <w:rPr>
          <w:rFonts w:ascii="Arial" w:hAnsi="Arial" w:cs="Arial"/>
          <w:sz w:val="24"/>
          <w:szCs w:val="24"/>
        </w:rPr>
        <w:t xml:space="preserve">ся на подпись Главе Верхнехотемльского </w:t>
      </w:r>
      <w:r w:rsidRPr="00A71F7A">
        <w:rPr>
          <w:rFonts w:ascii="Arial" w:hAnsi="Arial" w:cs="Arial"/>
          <w:sz w:val="24"/>
          <w:szCs w:val="24"/>
        </w:rPr>
        <w:t>сельсовета Фатежского района.</w:t>
      </w:r>
    </w:p>
    <w:p w:rsidR="003463AB" w:rsidRPr="00A71F7A" w:rsidRDefault="003463AB" w:rsidP="001D55A8">
      <w:pPr>
        <w:shd w:val="clear" w:color="auto" w:fill="FFFFFF"/>
        <w:tabs>
          <w:tab w:val="left" w:pos="1046"/>
        </w:tabs>
        <w:spacing w:after="0" w:line="240" w:lineRule="auto"/>
        <w:ind w:firstLine="709"/>
        <w:jc w:val="both"/>
        <w:rPr>
          <w:rFonts w:ascii="Arial" w:hAnsi="Arial" w:cs="Arial"/>
          <w:sz w:val="24"/>
          <w:szCs w:val="24"/>
        </w:rPr>
      </w:pPr>
      <w:r w:rsidRPr="00A71F7A">
        <w:rPr>
          <w:rFonts w:ascii="Arial" w:hAnsi="Arial" w:cs="Arial"/>
          <w:sz w:val="24"/>
          <w:szCs w:val="24"/>
        </w:rPr>
        <w:t xml:space="preserve">3.3.4. Специалист Администрации в течение 3 рабочих дней со дня подписания решения вносит информацию о присвоении (изменении) адресов в Федеральную информационную адресную систему. </w:t>
      </w:r>
    </w:p>
    <w:p w:rsidR="003463AB" w:rsidRPr="00A71F7A" w:rsidRDefault="003463AB" w:rsidP="001D55A8">
      <w:pPr>
        <w:shd w:val="clear" w:color="auto" w:fill="FFFFFF"/>
        <w:tabs>
          <w:tab w:val="left" w:pos="1046"/>
        </w:tabs>
        <w:spacing w:after="0" w:line="240" w:lineRule="auto"/>
        <w:ind w:firstLine="709"/>
        <w:jc w:val="both"/>
        <w:rPr>
          <w:rFonts w:ascii="Arial" w:hAnsi="Arial" w:cs="Arial"/>
          <w:spacing w:val="-5"/>
          <w:sz w:val="24"/>
          <w:szCs w:val="24"/>
          <w:lang w:eastAsia="ru-RU"/>
        </w:rPr>
      </w:pPr>
      <w:r w:rsidRPr="00A71F7A">
        <w:rPr>
          <w:rFonts w:ascii="Arial" w:hAnsi="Arial" w:cs="Arial"/>
          <w:sz w:val="24"/>
          <w:szCs w:val="24"/>
        </w:rPr>
        <w:t xml:space="preserve">3.3.5. </w:t>
      </w:r>
      <w:r w:rsidRPr="00A71F7A">
        <w:rPr>
          <w:rFonts w:ascii="Arial" w:hAnsi="Arial" w:cs="Arial"/>
          <w:sz w:val="24"/>
          <w:szCs w:val="24"/>
          <w:lang w:eastAsia="ru-RU"/>
        </w:rPr>
        <w:t>Максимальный срок выполнения административной процедуры составляет 3 рабочих дня.</w:t>
      </w:r>
    </w:p>
    <w:p w:rsidR="003463AB" w:rsidRPr="00A71F7A" w:rsidRDefault="003463AB" w:rsidP="001D55A8">
      <w:pPr>
        <w:widowControl w:val="0"/>
        <w:autoSpaceDE w:val="0"/>
        <w:autoSpaceDN w:val="0"/>
        <w:adjustRightInd w:val="0"/>
        <w:spacing w:after="0" w:line="240" w:lineRule="auto"/>
        <w:ind w:firstLine="709"/>
        <w:jc w:val="both"/>
        <w:rPr>
          <w:rFonts w:ascii="Arial" w:hAnsi="Arial" w:cs="Arial"/>
          <w:sz w:val="24"/>
          <w:szCs w:val="24"/>
        </w:rPr>
      </w:pPr>
      <w:r w:rsidRPr="00A71F7A">
        <w:rPr>
          <w:rFonts w:ascii="Arial" w:hAnsi="Arial" w:cs="Arial"/>
          <w:sz w:val="24"/>
          <w:szCs w:val="24"/>
        </w:rPr>
        <w:t>3.3.6.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2.10. настоящего Административного регламента.</w:t>
      </w:r>
    </w:p>
    <w:p w:rsidR="003463AB" w:rsidRPr="00A71F7A" w:rsidRDefault="003463AB" w:rsidP="001D55A8">
      <w:pPr>
        <w:suppressAutoHyphens/>
        <w:spacing w:after="0" w:line="240" w:lineRule="auto"/>
        <w:ind w:firstLine="709"/>
        <w:jc w:val="both"/>
        <w:rPr>
          <w:rFonts w:ascii="Arial" w:hAnsi="Arial" w:cs="Arial"/>
          <w:sz w:val="24"/>
          <w:szCs w:val="24"/>
        </w:rPr>
      </w:pPr>
      <w:r w:rsidRPr="00A71F7A">
        <w:rPr>
          <w:rFonts w:ascii="Arial" w:hAnsi="Arial" w:cs="Arial"/>
          <w:sz w:val="24"/>
          <w:szCs w:val="24"/>
        </w:rPr>
        <w:t xml:space="preserve">3.3.7. Результатом административной процедуры является: </w:t>
      </w:r>
    </w:p>
    <w:p w:rsidR="003463AB" w:rsidRPr="00A71F7A" w:rsidRDefault="003463AB" w:rsidP="001D55A8">
      <w:pPr>
        <w:autoSpaceDE w:val="0"/>
        <w:autoSpaceDN w:val="0"/>
        <w:adjustRightInd w:val="0"/>
        <w:spacing w:after="0" w:line="240" w:lineRule="auto"/>
        <w:ind w:firstLine="709"/>
        <w:jc w:val="both"/>
        <w:rPr>
          <w:rFonts w:ascii="Arial" w:hAnsi="Arial" w:cs="Arial"/>
          <w:sz w:val="24"/>
          <w:szCs w:val="24"/>
          <w:lang w:eastAsia="ru-RU"/>
        </w:rPr>
      </w:pPr>
      <w:r w:rsidRPr="00A71F7A">
        <w:rPr>
          <w:rFonts w:ascii="Arial" w:hAnsi="Arial" w:cs="Arial"/>
          <w:sz w:val="24"/>
          <w:szCs w:val="24"/>
        </w:rPr>
        <w:t>- подписанно</w:t>
      </w:r>
      <w:r>
        <w:rPr>
          <w:rFonts w:ascii="Arial" w:hAnsi="Arial" w:cs="Arial"/>
          <w:sz w:val="24"/>
          <w:szCs w:val="24"/>
        </w:rPr>
        <w:t>е Главой Верхнехотемльского</w:t>
      </w:r>
      <w:r w:rsidRPr="00A71F7A">
        <w:rPr>
          <w:rFonts w:ascii="Arial" w:hAnsi="Arial" w:cs="Arial"/>
          <w:sz w:val="24"/>
          <w:szCs w:val="24"/>
        </w:rPr>
        <w:t xml:space="preserve"> сельсовета Фатежского района решение </w:t>
      </w:r>
      <w:r w:rsidRPr="00A71F7A">
        <w:rPr>
          <w:rFonts w:ascii="Arial" w:hAnsi="Arial" w:cs="Arial"/>
          <w:sz w:val="24"/>
          <w:szCs w:val="24"/>
          <w:lang w:eastAsia="ru-RU"/>
        </w:rPr>
        <w:t xml:space="preserve">о присвоении объекту адресации адреса или аннулировании его адреса, либо </w:t>
      </w:r>
      <w:r w:rsidRPr="00A71F7A">
        <w:rPr>
          <w:rFonts w:ascii="Arial" w:hAnsi="Arial" w:cs="Arial"/>
          <w:sz w:val="24"/>
          <w:szCs w:val="24"/>
        </w:rPr>
        <w:t>решение об отказе в присвоении объекту адресации адреса или аннулировании его адреса.</w:t>
      </w:r>
      <w:r w:rsidRPr="00A71F7A">
        <w:rPr>
          <w:rFonts w:ascii="Arial" w:hAnsi="Arial" w:cs="Arial"/>
          <w:sz w:val="24"/>
          <w:szCs w:val="24"/>
          <w:lang w:eastAsia="ru-RU"/>
        </w:rPr>
        <w:t xml:space="preserve"> </w:t>
      </w:r>
    </w:p>
    <w:p w:rsidR="003463AB" w:rsidRPr="00A71F7A" w:rsidRDefault="003463AB" w:rsidP="001D55A8">
      <w:pPr>
        <w:shd w:val="clear" w:color="auto" w:fill="FFFFFF"/>
        <w:tabs>
          <w:tab w:val="left" w:pos="1046"/>
        </w:tabs>
        <w:spacing w:after="0" w:line="240" w:lineRule="auto"/>
        <w:ind w:firstLine="709"/>
        <w:jc w:val="both"/>
        <w:rPr>
          <w:rFonts w:ascii="Arial" w:hAnsi="Arial" w:cs="Arial"/>
          <w:sz w:val="24"/>
          <w:szCs w:val="24"/>
        </w:rPr>
      </w:pPr>
      <w:r w:rsidRPr="00A71F7A">
        <w:rPr>
          <w:rFonts w:ascii="Arial" w:hAnsi="Arial" w:cs="Arial"/>
          <w:sz w:val="24"/>
          <w:szCs w:val="24"/>
        </w:rPr>
        <w:t>3. 3.8. Способ фиксации результата выполнения административной процедуры – регистрация решения о присвоении объекту адресации адреса в Журнале регистрации заявлений и решений по предоставлению муниципальной услуги «Присвоение адресов объектам адресации, изменение, аннулирование адресов».</w:t>
      </w:r>
    </w:p>
    <w:p w:rsidR="003463AB" w:rsidRPr="001E0135" w:rsidRDefault="003463AB" w:rsidP="001D55A8">
      <w:pPr>
        <w:shd w:val="clear" w:color="auto" w:fill="FFFFFF"/>
        <w:tabs>
          <w:tab w:val="left" w:pos="1046"/>
        </w:tabs>
        <w:spacing w:after="0" w:line="240" w:lineRule="auto"/>
        <w:ind w:firstLine="709"/>
        <w:jc w:val="both"/>
        <w:rPr>
          <w:rFonts w:ascii="Arial" w:hAnsi="Arial" w:cs="Arial"/>
          <w:sz w:val="28"/>
          <w:szCs w:val="28"/>
        </w:rPr>
      </w:pPr>
    </w:p>
    <w:p w:rsidR="003463AB" w:rsidRPr="001E0135" w:rsidRDefault="003463AB" w:rsidP="001D55A8">
      <w:pPr>
        <w:spacing w:after="0" w:line="240" w:lineRule="auto"/>
        <w:ind w:firstLine="709"/>
        <w:rPr>
          <w:rFonts w:ascii="Arial" w:hAnsi="Arial" w:cs="Arial"/>
          <w:b/>
          <w:sz w:val="28"/>
          <w:szCs w:val="28"/>
          <w:lang w:eastAsia="ru-RU"/>
        </w:rPr>
      </w:pPr>
      <w:r w:rsidRPr="001E0135">
        <w:rPr>
          <w:rFonts w:ascii="Arial" w:hAnsi="Arial" w:cs="Arial"/>
          <w:b/>
          <w:sz w:val="28"/>
          <w:szCs w:val="28"/>
          <w:lang w:eastAsia="ru-RU"/>
        </w:rPr>
        <w:t>3.4.Выдача (направление) заявителю результата предоставления муниципальной услуги</w:t>
      </w:r>
    </w:p>
    <w:p w:rsidR="003463AB" w:rsidRPr="001E0135" w:rsidRDefault="003463AB" w:rsidP="001D55A8">
      <w:pPr>
        <w:shd w:val="clear" w:color="auto" w:fill="FFFFFF"/>
        <w:spacing w:after="0" w:line="240" w:lineRule="auto"/>
        <w:ind w:firstLine="709"/>
        <w:rPr>
          <w:rFonts w:ascii="Arial" w:hAnsi="Arial" w:cs="Arial"/>
          <w:b/>
          <w:sz w:val="28"/>
          <w:szCs w:val="28"/>
          <w:lang w:eastAsia="ru-RU"/>
        </w:rPr>
      </w:pPr>
    </w:p>
    <w:p w:rsidR="003463AB" w:rsidRPr="00A71F7A" w:rsidRDefault="003463AB" w:rsidP="001D55A8">
      <w:pPr>
        <w:shd w:val="clear" w:color="auto" w:fill="FFFFFF"/>
        <w:tabs>
          <w:tab w:val="left" w:pos="1046"/>
        </w:tabs>
        <w:spacing w:after="0" w:line="240" w:lineRule="auto"/>
        <w:ind w:firstLine="709"/>
        <w:jc w:val="both"/>
        <w:rPr>
          <w:rFonts w:ascii="Arial" w:hAnsi="Arial" w:cs="Arial"/>
          <w:sz w:val="24"/>
          <w:szCs w:val="24"/>
        </w:rPr>
      </w:pPr>
      <w:r w:rsidRPr="00A71F7A">
        <w:rPr>
          <w:rFonts w:ascii="Arial" w:hAnsi="Arial" w:cs="Arial"/>
          <w:sz w:val="24"/>
          <w:szCs w:val="24"/>
        </w:rPr>
        <w:t xml:space="preserve">3.4.1. Основанием для начала административной процедуры является наличие одного из следующих документов: </w:t>
      </w:r>
    </w:p>
    <w:p w:rsidR="003463AB" w:rsidRPr="00A71F7A" w:rsidRDefault="003463AB" w:rsidP="001D55A8">
      <w:pPr>
        <w:shd w:val="clear" w:color="auto" w:fill="FFFFFF"/>
        <w:tabs>
          <w:tab w:val="left" w:pos="1046"/>
        </w:tabs>
        <w:spacing w:after="0" w:line="240" w:lineRule="auto"/>
        <w:ind w:firstLine="709"/>
        <w:jc w:val="both"/>
        <w:rPr>
          <w:rFonts w:ascii="Arial" w:hAnsi="Arial" w:cs="Arial"/>
          <w:sz w:val="24"/>
          <w:szCs w:val="24"/>
          <w:lang w:eastAsia="ru-RU"/>
        </w:rPr>
      </w:pPr>
      <w:r w:rsidRPr="00A71F7A">
        <w:rPr>
          <w:rFonts w:ascii="Arial" w:hAnsi="Arial" w:cs="Arial"/>
          <w:sz w:val="24"/>
          <w:szCs w:val="24"/>
        </w:rPr>
        <w:t xml:space="preserve">решения </w:t>
      </w:r>
      <w:r w:rsidRPr="00A71F7A">
        <w:rPr>
          <w:rFonts w:ascii="Arial" w:hAnsi="Arial" w:cs="Arial"/>
          <w:sz w:val="24"/>
          <w:szCs w:val="24"/>
          <w:lang w:eastAsia="ru-RU"/>
        </w:rPr>
        <w:t>о присвоении объекту адресации адреса или аннулировании его адреса;</w:t>
      </w:r>
    </w:p>
    <w:p w:rsidR="003463AB" w:rsidRPr="00A71F7A" w:rsidRDefault="003463AB" w:rsidP="001D55A8">
      <w:pPr>
        <w:shd w:val="clear" w:color="auto" w:fill="FFFFFF"/>
        <w:tabs>
          <w:tab w:val="left" w:pos="1046"/>
        </w:tabs>
        <w:spacing w:after="0" w:line="240" w:lineRule="auto"/>
        <w:ind w:firstLine="709"/>
        <w:jc w:val="both"/>
        <w:rPr>
          <w:rFonts w:ascii="Arial" w:hAnsi="Arial" w:cs="Arial"/>
          <w:sz w:val="24"/>
          <w:szCs w:val="24"/>
        </w:rPr>
      </w:pPr>
      <w:r w:rsidRPr="00A71F7A">
        <w:rPr>
          <w:rFonts w:ascii="Arial" w:hAnsi="Arial" w:cs="Arial"/>
          <w:sz w:val="24"/>
          <w:szCs w:val="24"/>
        </w:rPr>
        <w:t>решение об отказе в присвоении объекту адресации адреса или аннулировании его адреса.</w:t>
      </w:r>
    </w:p>
    <w:p w:rsidR="003463AB" w:rsidRPr="00A71F7A" w:rsidRDefault="003463AB" w:rsidP="001D55A8">
      <w:pPr>
        <w:autoSpaceDE w:val="0"/>
        <w:autoSpaceDN w:val="0"/>
        <w:adjustRightInd w:val="0"/>
        <w:spacing w:after="0" w:line="240" w:lineRule="auto"/>
        <w:ind w:firstLine="709"/>
        <w:jc w:val="both"/>
        <w:rPr>
          <w:rFonts w:ascii="Arial" w:hAnsi="Arial" w:cs="Arial"/>
          <w:sz w:val="24"/>
          <w:szCs w:val="24"/>
          <w:lang w:eastAsia="zh-CN"/>
        </w:rPr>
      </w:pPr>
      <w:r w:rsidRPr="00A71F7A">
        <w:rPr>
          <w:rFonts w:ascii="Arial" w:hAnsi="Arial" w:cs="Arial"/>
          <w:sz w:val="24"/>
          <w:szCs w:val="24"/>
          <w:lang w:eastAsia="ru-RU"/>
        </w:rPr>
        <w:t xml:space="preserve">3.4.2. </w:t>
      </w:r>
      <w:r w:rsidRPr="00A71F7A">
        <w:rPr>
          <w:rFonts w:ascii="Arial" w:hAnsi="Arial" w:cs="Arial"/>
          <w:sz w:val="24"/>
          <w:szCs w:val="24"/>
          <w:lang w:eastAsia="zh-CN"/>
        </w:rPr>
        <w:t xml:space="preserve">Результат предоставления муниципальной услуги выдается (направляется) заявителю способом, указанным в заявлении. </w:t>
      </w:r>
    </w:p>
    <w:p w:rsidR="003463AB" w:rsidRPr="00A71F7A" w:rsidRDefault="003463AB" w:rsidP="001D55A8">
      <w:pPr>
        <w:widowControl w:val="0"/>
        <w:tabs>
          <w:tab w:val="num" w:pos="-5160"/>
          <w:tab w:val="left" w:pos="-3420"/>
        </w:tabs>
        <w:suppressAutoHyphens/>
        <w:autoSpaceDE w:val="0"/>
        <w:spacing w:after="0" w:line="240" w:lineRule="auto"/>
        <w:ind w:firstLine="709"/>
        <w:jc w:val="both"/>
        <w:rPr>
          <w:rFonts w:ascii="Arial" w:hAnsi="Arial" w:cs="Arial"/>
          <w:sz w:val="24"/>
          <w:szCs w:val="24"/>
        </w:rPr>
      </w:pPr>
      <w:r w:rsidRPr="00A71F7A">
        <w:rPr>
          <w:rFonts w:ascii="Arial" w:hAnsi="Arial" w:cs="Arial"/>
          <w:bCs/>
          <w:sz w:val="24"/>
          <w:szCs w:val="24"/>
          <w:lang w:eastAsia="ar-SA"/>
        </w:rPr>
        <w:t xml:space="preserve">3.4.3. Ответственный исполнитель Администрации, </w:t>
      </w:r>
      <w:r w:rsidRPr="00A71F7A">
        <w:rPr>
          <w:rFonts w:ascii="Arial" w:hAnsi="Arial" w:cs="Arial"/>
          <w:sz w:val="24"/>
          <w:szCs w:val="24"/>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3463AB" w:rsidRPr="00A71F7A" w:rsidRDefault="003463AB" w:rsidP="001D55A8">
      <w:pPr>
        <w:spacing w:after="0" w:line="240" w:lineRule="auto"/>
        <w:ind w:firstLine="709"/>
        <w:jc w:val="both"/>
        <w:rPr>
          <w:rFonts w:ascii="Arial" w:hAnsi="Arial" w:cs="Arial"/>
          <w:bCs/>
          <w:sz w:val="24"/>
          <w:szCs w:val="24"/>
        </w:rPr>
      </w:pPr>
      <w:r w:rsidRPr="00A71F7A">
        <w:rPr>
          <w:rFonts w:ascii="Arial" w:hAnsi="Arial" w:cs="Arial"/>
          <w:bCs/>
          <w:sz w:val="24"/>
          <w:szCs w:val="24"/>
        </w:rPr>
        <w:t xml:space="preserve">3.4.4.Максимальный срок выполнения административной процедуры составляет не более 1 рабочего дня с даты регистрации документа, указанного в подразделе 2.3. настоящего Административного регламента. </w:t>
      </w:r>
    </w:p>
    <w:p w:rsidR="003463AB" w:rsidRPr="00A71F7A" w:rsidRDefault="003463AB" w:rsidP="001D55A8">
      <w:pPr>
        <w:spacing w:after="0" w:line="240" w:lineRule="auto"/>
        <w:ind w:firstLine="709"/>
        <w:jc w:val="both"/>
        <w:rPr>
          <w:rFonts w:ascii="Arial" w:hAnsi="Arial" w:cs="Arial"/>
          <w:sz w:val="24"/>
          <w:szCs w:val="24"/>
          <w:lang w:eastAsia="ru-RU"/>
        </w:rPr>
      </w:pPr>
      <w:r w:rsidRPr="00A71F7A">
        <w:rPr>
          <w:rFonts w:ascii="Arial" w:hAnsi="Arial" w:cs="Arial"/>
          <w:sz w:val="24"/>
          <w:szCs w:val="24"/>
          <w:lang w:eastAsia="ru-RU"/>
        </w:rPr>
        <w:t>3.4.5. Критерием принятия решения является наличие подписанного и зарегистрированного решения.</w:t>
      </w:r>
    </w:p>
    <w:p w:rsidR="003463AB" w:rsidRPr="00A71F7A" w:rsidRDefault="003463AB" w:rsidP="001D55A8">
      <w:pPr>
        <w:shd w:val="clear" w:color="auto" w:fill="FFFFFF"/>
        <w:tabs>
          <w:tab w:val="left" w:pos="1046"/>
        </w:tabs>
        <w:spacing w:after="0" w:line="240" w:lineRule="auto"/>
        <w:ind w:firstLine="709"/>
        <w:jc w:val="both"/>
        <w:rPr>
          <w:rFonts w:ascii="Arial" w:hAnsi="Arial" w:cs="Arial"/>
          <w:sz w:val="24"/>
          <w:szCs w:val="24"/>
          <w:lang w:eastAsia="ru-RU"/>
        </w:rPr>
      </w:pPr>
      <w:r w:rsidRPr="00A71F7A">
        <w:rPr>
          <w:rFonts w:ascii="Arial" w:hAnsi="Arial" w:cs="Arial"/>
          <w:bCs/>
          <w:sz w:val="24"/>
          <w:szCs w:val="24"/>
          <w:lang w:eastAsia="ar-SA"/>
        </w:rPr>
        <w:t xml:space="preserve">3.4.6. Результатом выполнения административной процедуры является получение заявителем решения </w:t>
      </w:r>
      <w:r w:rsidRPr="00A71F7A">
        <w:rPr>
          <w:rFonts w:ascii="Arial" w:hAnsi="Arial" w:cs="Arial"/>
          <w:sz w:val="24"/>
          <w:szCs w:val="24"/>
          <w:lang w:eastAsia="ru-RU"/>
        </w:rPr>
        <w:t>о присвоении (об отказе в присвоении) объекту адресации адреса или аннулировании его адреса;</w:t>
      </w:r>
    </w:p>
    <w:p w:rsidR="003463AB" w:rsidRPr="00A71F7A" w:rsidRDefault="003463AB" w:rsidP="001D55A8">
      <w:pPr>
        <w:autoSpaceDE w:val="0"/>
        <w:autoSpaceDN w:val="0"/>
        <w:adjustRightInd w:val="0"/>
        <w:spacing w:after="0" w:line="240" w:lineRule="auto"/>
        <w:ind w:firstLine="709"/>
        <w:jc w:val="both"/>
        <w:rPr>
          <w:rFonts w:ascii="Arial" w:hAnsi="Arial" w:cs="Arial"/>
          <w:sz w:val="24"/>
          <w:szCs w:val="24"/>
        </w:rPr>
      </w:pPr>
      <w:r w:rsidRPr="00A71F7A">
        <w:rPr>
          <w:rFonts w:ascii="Arial" w:hAnsi="Arial" w:cs="Arial"/>
          <w:sz w:val="24"/>
          <w:szCs w:val="24"/>
          <w:lang w:eastAsia="ru-RU"/>
        </w:rPr>
        <w:t xml:space="preserve">3.4.7. Способ фиксации результата выполнения административной процедуры </w:t>
      </w:r>
      <w:r w:rsidRPr="00A71F7A">
        <w:rPr>
          <w:rFonts w:ascii="Arial" w:hAnsi="Arial" w:cs="Arial"/>
          <w:sz w:val="24"/>
          <w:szCs w:val="24"/>
        </w:rPr>
        <w:t>– отметка заявителя в Журнале регистрации заявлений и решений по предоставлению муниципальной услуги «Присвоение адресов объектам адресации, изменение, аннулирование адресов» о получении экземпляра документа.</w:t>
      </w:r>
    </w:p>
    <w:p w:rsidR="003463AB" w:rsidRPr="001E0135" w:rsidRDefault="003463AB" w:rsidP="001D55A8">
      <w:pPr>
        <w:autoSpaceDE w:val="0"/>
        <w:autoSpaceDN w:val="0"/>
        <w:adjustRightInd w:val="0"/>
        <w:spacing w:after="0" w:line="240" w:lineRule="auto"/>
        <w:ind w:firstLine="709"/>
        <w:jc w:val="both"/>
        <w:rPr>
          <w:rFonts w:ascii="Arial" w:hAnsi="Arial" w:cs="Arial"/>
          <w:sz w:val="28"/>
          <w:szCs w:val="28"/>
        </w:rPr>
      </w:pPr>
    </w:p>
    <w:p w:rsidR="003463AB" w:rsidRPr="001E0135" w:rsidRDefault="003463AB" w:rsidP="001D55A8">
      <w:pPr>
        <w:suppressAutoHyphens/>
        <w:spacing w:after="0" w:line="240" w:lineRule="auto"/>
        <w:ind w:firstLine="709"/>
        <w:rPr>
          <w:rFonts w:ascii="Arial" w:hAnsi="Arial" w:cs="Arial"/>
          <w:b/>
          <w:sz w:val="28"/>
          <w:szCs w:val="28"/>
          <w:lang w:eastAsia="ar-SA"/>
        </w:rPr>
      </w:pPr>
      <w:r w:rsidRPr="001E0135">
        <w:rPr>
          <w:rFonts w:ascii="Arial" w:hAnsi="Arial" w:cs="Arial"/>
          <w:b/>
          <w:sz w:val="28"/>
          <w:szCs w:val="28"/>
          <w:lang w:eastAsia="ar-SA"/>
        </w:rPr>
        <w:t xml:space="preserve">3.5. Порядок исправления допущенных опечаток и ошибок в выданных в результате предоставления </w:t>
      </w:r>
      <w:r>
        <w:rPr>
          <w:rFonts w:ascii="Arial" w:hAnsi="Arial" w:cs="Arial"/>
          <w:b/>
          <w:sz w:val="28"/>
          <w:szCs w:val="28"/>
          <w:lang w:eastAsia="ar-SA"/>
        </w:rPr>
        <w:t>муниципальной услуги документах</w:t>
      </w:r>
    </w:p>
    <w:p w:rsidR="003463AB" w:rsidRPr="001E0135" w:rsidRDefault="003463AB" w:rsidP="001D55A8">
      <w:pPr>
        <w:suppressAutoHyphens/>
        <w:spacing w:after="0" w:line="240" w:lineRule="auto"/>
        <w:ind w:firstLine="709"/>
        <w:jc w:val="both"/>
        <w:rPr>
          <w:rFonts w:ascii="Arial" w:hAnsi="Arial" w:cs="Arial"/>
          <w:b/>
          <w:sz w:val="28"/>
          <w:szCs w:val="28"/>
          <w:lang w:eastAsia="ar-SA"/>
        </w:rPr>
      </w:pPr>
    </w:p>
    <w:p w:rsidR="003463AB" w:rsidRPr="00A71F7A" w:rsidRDefault="003463AB" w:rsidP="001D55A8">
      <w:pPr>
        <w:suppressAutoHyphens/>
        <w:spacing w:after="0" w:line="240" w:lineRule="auto"/>
        <w:ind w:firstLine="709"/>
        <w:jc w:val="both"/>
        <w:rPr>
          <w:rFonts w:ascii="Arial" w:hAnsi="Arial" w:cs="Arial"/>
          <w:bCs/>
          <w:sz w:val="24"/>
          <w:szCs w:val="24"/>
        </w:rPr>
      </w:pPr>
      <w:r w:rsidRPr="00A71F7A">
        <w:rPr>
          <w:rFonts w:ascii="Arial" w:hAnsi="Arial" w:cs="Arial"/>
          <w:bCs/>
          <w:sz w:val="24"/>
          <w:szCs w:val="24"/>
        </w:rPr>
        <w:t xml:space="preserve">3.5.1. Основанием для начала выполнения административной процедуры является обращение заявителя (запрос),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3463AB" w:rsidRPr="00A71F7A" w:rsidRDefault="003463AB" w:rsidP="001D55A8">
      <w:pPr>
        <w:suppressAutoHyphens/>
        <w:spacing w:after="0" w:line="240" w:lineRule="auto"/>
        <w:ind w:firstLine="709"/>
        <w:jc w:val="both"/>
        <w:rPr>
          <w:rFonts w:ascii="Arial" w:hAnsi="Arial" w:cs="Arial"/>
          <w:strike/>
          <w:sz w:val="24"/>
          <w:szCs w:val="24"/>
          <w:lang w:eastAsia="ar-SA"/>
        </w:rPr>
      </w:pPr>
      <w:r w:rsidRPr="00A71F7A">
        <w:rPr>
          <w:rFonts w:ascii="Arial" w:hAnsi="Arial" w:cs="Arial"/>
          <w:bCs/>
          <w:sz w:val="24"/>
          <w:szCs w:val="24"/>
        </w:rPr>
        <w:t xml:space="preserve">3.5.2. </w:t>
      </w:r>
      <w:r w:rsidRPr="00A71F7A">
        <w:rPr>
          <w:rFonts w:ascii="Arial" w:hAnsi="Arial" w:cs="Arial"/>
          <w:sz w:val="24"/>
          <w:szCs w:val="24"/>
          <w:lang w:eastAsia="ar-SA"/>
        </w:rPr>
        <w:t>С</w:t>
      </w:r>
      <w:r w:rsidRPr="00A71F7A">
        <w:rPr>
          <w:rFonts w:ascii="Arial" w:hAnsi="Arial" w:cs="Arial"/>
          <w:sz w:val="24"/>
          <w:szCs w:val="24"/>
        </w:rPr>
        <w:t>рок передачи запроса заявителя из МФЦ в Администрацию установлен соглашением о взаимодействии.</w:t>
      </w:r>
      <w:r w:rsidRPr="00A71F7A">
        <w:rPr>
          <w:rFonts w:ascii="Arial" w:hAnsi="Arial" w:cs="Arial"/>
          <w:strike/>
          <w:sz w:val="24"/>
          <w:szCs w:val="24"/>
        </w:rPr>
        <w:t xml:space="preserve"> </w:t>
      </w:r>
    </w:p>
    <w:p w:rsidR="003463AB" w:rsidRPr="00A71F7A" w:rsidRDefault="003463AB" w:rsidP="001D55A8">
      <w:pPr>
        <w:suppressAutoHyphens/>
        <w:spacing w:after="0" w:line="240" w:lineRule="auto"/>
        <w:ind w:firstLine="709"/>
        <w:jc w:val="both"/>
        <w:rPr>
          <w:rFonts w:ascii="Arial" w:hAnsi="Arial" w:cs="Arial"/>
          <w:bCs/>
          <w:sz w:val="24"/>
          <w:szCs w:val="24"/>
        </w:rPr>
      </w:pPr>
      <w:r w:rsidRPr="00A71F7A">
        <w:rPr>
          <w:rFonts w:ascii="Arial" w:hAnsi="Arial" w:cs="Arial"/>
          <w:bCs/>
          <w:sz w:val="24"/>
          <w:szCs w:val="24"/>
        </w:rPr>
        <w:t>3.5.3.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3463AB" w:rsidRPr="00A71F7A" w:rsidRDefault="003463AB" w:rsidP="001D55A8">
      <w:pPr>
        <w:suppressAutoHyphens/>
        <w:spacing w:after="0" w:line="240" w:lineRule="auto"/>
        <w:ind w:firstLine="709"/>
        <w:jc w:val="both"/>
        <w:rPr>
          <w:rFonts w:ascii="Arial" w:hAnsi="Arial" w:cs="Arial"/>
          <w:sz w:val="24"/>
          <w:szCs w:val="24"/>
          <w:lang w:eastAsia="ar-SA"/>
        </w:rPr>
      </w:pPr>
      <w:r w:rsidRPr="00A71F7A">
        <w:rPr>
          <w:rFonts w:ascii="Arial" w:hAnsi="Arial" w:cs="Arial"/>
          <w:sz w:val="24"/>
          <w:szCs w:val="24"/>
          <w:lang w:eastAsia="ar-SA"/>
        </w:rPr>
        <w:t>3.5.4.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3463AB" w:rsidRPr="00A71F7A" w:rsidRDefault="003463AB" w:rsidP="001D55A8">
      <w:pPr>
        <w:suppressAutoHyphens/>
        <w:spacing w:after="0" w:line="240" w:lineRule="auto"/>
        <w:ind w:firstLine="709"/>
        <w:jc w:val="both"/>
        <w:rPr>
          <w:rFonts w:ascii="Arial" w:hAnsi="Arial" w:cs="Arial"/>
          <w:bCs/>
          <w:sz w:val="24"/>
          <w:szCs w:val="24"/>
        </w:rPr>
      </w:pPr>
      <w:r w:rsidRPr="00A71F7A">
        <w:rPr>
          <w:rFonts w:ascii="Arial" w:hAnsi="Arial" w:cs="Arial"/>
          <w:bCs/>
          <w:sz w:val="24"/>
          <w:szCs w:val="24"/>
        </w:rPr>
        <w:t>3.5.5.Результатом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документе.</w:t>
      </w:r>
    </w:p>
    <w:p w:rsidR="003463AB" w:rsidRPr="00A71F7A" w:rsidRDefault="003463AB" w:rsidP="001D55A8">
      <w:pPr>
        <w:suppressAutoHyphens/>
        <w:spacing w:after="0" w:line="240" w:lineRule="auto"/>
        <w:ind w:firstLine="709"/>
        <w:jc w:val="both"/>
        <w:rPr>
          <w:rFonts w:ascii="Arial" w:hAnsi="Arial" w:cs="Arial"/>
          <w:color w:val="00B050"/>
          <w:sz w:val="24"/>
          <w:szCs w:val="24"/>
          <w:lang w:eastAsia="ar-SA"/>
        </w:rPr>
      </w:pPr>
      <w:r w:rsidRPr="00A71F7A">
        <w:rPr>
          <w:rFonts w:ascii="Arial" w:hAnsi="Arial" w:cs="Arial"/>
          <w:bCs/>
          <w:sz w:val="24"/>
          <w:szCs w:val="24"/>
        </w:rPr>
        <w:t xml:space="preserve">3.5.6. </w:t>
      </w:r>
      <w:r w:rsidRPr="00A71F7A">
        <w:rPr>
          <w:rFonts w:ascii="Arial" w:hAnsi="Arial" w:cs="Arial"/>
          <w:sz w:val="24"/>
          <w:szCs w:val="24"/>
          <w:lang w:eastAsia="ar-SA"/>
        </w:rPr>
        <w:t>Способ фиксации результата выполнения административной процедуры – регистрация в Журнале регистрации заявлений и решений по предоставлению муниципальной услуги «Присвоение адресов объектам адресации, изменение, аннулирование адресов».</w:t>
      </w:r>
    </w:p>
    <w:p w:rsidR="003463AB" w:rsidRPr="00A71F7A" w:rsidRDefault="003463AB" w:rsidP="001D55A8">
      <w:pPr>
        <w:suppressAutoHyphens/>
        <w:spacing w:after="0" w:line="240" w:lineRule="auto"/>
        <w:ind w:firstLine="709"/>
        <w:jc w:val="both"/>
        <w:rPr>
          <w:rFonts w:ascii="Arial" w:hAnsi="Arial" w:cs="Arial"/>
          <w:sz w:val="24"/>
          <w:szCs w:val="24"/>
          <w:lang w:eastAsia="ar-SA"/>
        </w:rPr>
      </w:pPr>
      <w:r w:rsidRPr="00A71F7A">
        <w:rPr>
          <w:rFonts w:ascii="Arial" w:hAnsi="Arial" w:cs="Arial"/>
          <w:bCs/>
          <w:sz w:val="24"/>
          <w:szCs w:val="24"/>
        </w:rPr>
        <w:t>3.5.7.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3463AB" w:rsidRPr="001E0135" w:rsidRDefault="003463AB" w:rsidP="001D55A8">
      <w:pPr>
        <w:shd w:val="clear" w:color="auto" w:fill="FFFFFF"/>
        <w:spacing w:after="0" w:line="240" w:lineRule="auto"/>
        <w:ind w:firstLine="709"/>
        <w:rPr>
          <w:rFonts w:ascii="Arial" w:hAnsi="Arial" w:cs="Arial"/>
          <w:b/>
          <w:sz w:val="28"/>
          <w:szCs w:val="28"/>
          <w:lang w:eastAsia="ru-RU"/>
        </w:rPr>
      </w:pPr>
    </w:p>
    <w:p w:rsidR="003463AB" w:rsidRPr="00A71F7A" w:rsidRDefault="003463AB" w:rsidP="001D55A8">
      <w:pPr>
        <w:widowControl w:val="0"/>
        <w:autoSpaceDE w:val="0"/>
        <w:autoSpaceDN w:val="0"/>
        <w:adjustRightInd w:val="0"/>
        <w:spacing w:after="0" w:line="240" w:lineRule="auto"/>
        <w:ind w:firstLine="709"/>
        <w:jc w:val="center"/>
        <w:rPr>
          <w:rFonts w:ascii="Arial" w:hAnsi="Arial" w:cs="Arial"/>
          <w:b/>
          <w:bCs/>
          <w:sz w:val="30"/>
          <w:szCs w:val="30"/>
          <w:lang w:eastAsia="ru-RU"/>
        </w:rPr>
      </w:pPr>
      <w:r w:rsidRPr="00A71F7A">
        <w:rPr>
          <w:rFonts w:ascii="Arial" w:hAnsi="Arial" w:cs="Arial"/>
          <w:b/>
          <w:bCs/>
          <w:sz w:val="30"/>
          <w:szCs w:val="30"/>
          <w:lang w:eastAsia="ru-RU"/>
        </w:rPr>
        <w:t>IV. Формы контроля за исполнением регламента</w:t>
      </w:r>
    </w:p>
    <w:p w:rsidR="003463AB" w:rsidRPr="001E0135" w:rsidRDefault="003463AB" w:rsidP="001D55A8">
      <w:pPr>
        <w:widowControl w:val="0"/>
        <w:autoSpaceDE w:val="0"/>
        <w:autoSpaceDN w:val="0"/>
        <w:adjustRightInd w:val="0"/>
        <w:spacing w:after="0" w:line="240" w:lineRule="auto"/>
        <w:ind w:firstLine="709"/>
        <w:jc w:val="center"/>
        <w:rPr>
          <w:rFonts w:ascii="Arial" w:hAnsi="Arial" w:cs="Arial"/>
          <w:b/>
          <w:bCs/>
          <w:color w:val="FF0000"/>
          <w:sz w:val="28"/>
          <w:szCs w:val="28"/>
          <w:lang w:eastAsia="ru-RU"/>
        </w:rPr>
      </w:pPr>
    </w:p>
    <w:p w:rsidR="003463AB" w:rsidRPr="001E0135" w:rsidRDefault="003463AB" w:rsidP="001D55A8">
      <w:pPr>
        <w:widowControl w:val="0"/>
        <w:autoSpaceDE w:val="0"/>
        <w:autoSpaceDN w:val="0"/>
        <w:adjustRightInd w:val="0"/>
        <w:spacing w:after="0" w:line="240" w:lineRule="auto"/>
        <w:ind w:firstLine="709"/>
        <w:rPr>
          <w:rFonts w:ascii="Arial" w:hAnsi="Arial" w:cs="Arial"/>
          <w:b/>
          <w:bCs/>
          <w:sz w:val="28"/>
          <w:szCs w:val="28"/>
          <w:lang w:eastAsia="ru-RU"/>
        </w:rPr>
      </w:pPr>
      <w:r w:rsidRPr="001E0135">
        <w:rPr>
          <w:rFonts w:ascii="Arial" w:hAnsi="Arial" w:cs="Arial"/>
          <w:b/>
          <w:bCs/>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463AB" w:rsidRPr="001E0135" w:rsidRDefault="003463AB" w:rsidP="001D55A8">
      <w:pPr>
        <w:widowControl w:val="0"/>
        <w:autoSpaceDE w:val="0"/>
        <w:autoSpaceDN w:val="0"/>
        <w:adjustRightInd w:val="0"/>
        <w:spacing w:after="0" w:line="240" w:lineRule="auto"/>
        <w:ind w:firstLine="709"/>
        <w:jc w:val="center"/>
        <w:rPr>
          <w:rFonts w:ascii="Arial" w:hAnsi="Arial" w:cs="Arial"/>
          <w:b/>
          <w:bCs/>
          <w:sz w:val="28"/>
          <w:szCs w:val="28"/>
          <w:lang w:eastAsia="ru-RU"/>
        </w:rPr>
      </w:pPr>
    </w:p>
    <w:p w:rsidR="003463AB" w:rsidRPr="00A71F7A" w:rsidRDefault="003463AB" w:rsidP="001D55A8">
      <w:pPr>
        <w:widowControl w:val="0"/>
        <w:autoSpaceDE w:val="0"/>
        <w:autoSpaceDN w:val="0"/>
        <w:adjustRightInd w:val="0"/>
        <w:spacing w:after="0" w:line="240" w:lineRule="auto"/>
        <w:ind w:firstLine="709"/>
        <w:rPr>
          <w:rFonts w:ascii="Arial" w:hAnsi="Arial" w:cs="Arial"/>
          <w:sz w:val="24"/>
          <w:szCs w:val="24"/>
          <w:lang w:eastAsia="ru-RU"/>
        </w:rPr>
      </w:pPr>
      <w:r w:rsidRPr="00A71F7A">
        <w:rPr>
          <w:rFonts w:ascii="Arial" w:hAnsi="Arial" w:cs="Arial"/>
          <w:sz w:val="24"/>
          <w:szCs w:val="24"/>
          <w:lang w:eastAsia="ru-RU"/>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3463AB" w:rsidRPr="00A71F7A" w:rsidRDefault="003463AB" w:rsidP="001D55A8">
      <w:pPr>
        <w:widowControl w:val="0"/>
        <w:autoSpaceDE w:val="0"/>
        <w:autoSpaceDN w:val="0"/>
        <w:adjustRightInd w:val="0"/>
        <w:spacing w:after="0" w:line="240" w:lineRule="auto"/>
        <w:ind w:firstLine="709"/>
        <w:rPr>
          <w:rFonts w:ascii="Arial" w:hAnsi="Arial" w:cs="Arial"/>
          <w:sz w:val="24"/>
          <w:szCs w:val="24"/>
          <w:lang w:eastAsia="ru-RU"/>
        </w:rPr>
      </w:pPr>
      <w:r>
        <w:rPr>
          <w:rFonts w:ascii="Arial" w:hAnsi="Arial" w:cs="Arial"/>
          <w:sz w:val="24"/>
          <w:szCs w:val="24"/>
          <w:lang w:eastAsia="ru-RU"/>
        </w:rPr>
        <w:t>- Глава Верхнехотемльского</w:t>
      </w:r>
      <w:r w:rsidRPr="00A71F7A">
        <w:rPr>
          <w:rFonts w:ascii="Arial" w:hAnsi="Arial" w:cs="Arial"/>
          <w:sz w:val="24"/>
          <w:szCs w:val="24"/>
          <w:lang w:eastAsia="ru-RU"/>
        </w:rPr>
        <w:t xml:space="preserve"> сельсовета Фатежского района;</w:t>
      </w:r>
    </w:p>
    <w:p w:rsidR="003463AB" w:rsidRPr="00A71F7A" w:rsidRDefault="003463AB" w:rsidP="001D55A8">
      <w:pPr>
        <w:widowControl w:val="0"/>
        <w:autoSpaceDE w:val="0"/>
        <w:autoSpaceDN w:val="0"/>
        <w:adjustRightInd w:val="0"/>
        <w:spacing w:after="0" w:line="240" w:lineRule="auto"/>
        <w:ind w:firstLine="709"/>
        <w:rPr>
          <w:rFonts w:ascii="Arial" w:hAnsi="Arial" w:cs="Arial"/>
          <w:sz w:val="24"/>
          <w:szCs w:val="24"/>
          <w:lang w:eastAsia="ru-RU"/>
        </w:rPr>
      </w:pPr>
      <w:r w:rsidRPr="00A71F7A">
        <w:rPr>
          <w:rFonts w:ascii="Arial" w:hAnsi="Arial" w:cs="Arial"/>
          <w:sz w:val="24"/>
          <w:szCs w:val="24"/>
          <w:lang w:eastAsia="ru-RU"/>
        </w:rPr>
        <w:t>- заместитель</w:t>
      </w:r>
      <w:r>
        <w:rPr>
          <w:rFonts w:ascii="Arial" w:hAnsi="Arial" w:cs="Arial"/>
          <w:sz w:val="24"/>
          <w:szCs w:val="24"/>
          <w:lang w:eastAsia="ru-RU"/>
        </w:rPr>
        <w:t xml:space="preserve"> Главы Администрации Верхнехотемльского</w:t>
      </w:r>
      <w:r w:rsidRPr="00A71F7A">
        <w:rPr>
          <w:rFonts w:ascii="Arial" w:hAnsi="Arial" w:cs="Arial"/>
          <w:sz w:val="24"/>
          <w:szCs w:val="24"/>
          <w:lang w:eastAsia="ru-RU"/>
        </w:rPr>
        <w:t xml:space="preserve"> сельсовета Фатежского района.</w:t>
      </w:r>
    </w:p>
    <w:p w:rsidR="003463AB" w:rsidRPr="00A71F7A" w:rsidRDefault="003463AB" w:rsidP="001D55A8">
      <w:pPr>
        <w:tabs>
          <w:tab w:val="left" w:pos="709"/>
        </w:tabs>
        <w:suppressAutoHyphens/>
        <w:spacing w:after="0" w:line="240" w:lineRule="auto"/>
        <w:ind w:firstLine="709"/>
        <w:rPr>
          <w:rFonts w:ascii="Arial" w:hAnsi="Arial" w:cs="Arial"/>
          <w:kern w:val="2"/>
          <w:sz w:val="24"/>
          <w:szCs w:val="24"/>
          <w:lang w:eastAsia="zh-CN"/>
        </w:rPr>
      </w:pPr>
      <w:r w:rsidRPr="00A71F7A">
        <w:rPr>
          <w:rFonts w:ascii="Arial" w:hAnsi="Arial" w:cs="Arial"/>
          <w:kern w:val="2"/>
          <w:sz w:val="24"/>
          <w:szCs w:val="24"/>
          <w:lang w:eastAsia="zh-CN"/>
        </w:rPr>
        <w:t>Периодичность осуществления текущего контроля устанавли</w:t>
      </w:r>
      <w:r>
        <w:rPr>
          <w:rFonts w:ascii="Arial" w:hAnsi="Arial" w:cs="Arial"/>
          <w:kern w:val="2"/>
          <w:sz w:val="24"/>
          <w:szCs w:val="24"/>
          <w:lang w:eastAsia="zh-CN"/>
        </w:rPr>
        <w:t>вается распоряжением Главы Верхнехотемльского</w:t>
      </w:r>
      <w:r w:rsidRPr="00A71F7A">
        <w:rPr>
          <w:rFonts w:ascii="Arial" w:hAnsi="Arial" w:cs="Arial"/>
          <w:kern w:val="2"/>
          <w:sz w:val="24"/>
          <w:szCs w:val="24"/>
          <w:lang w:eastAsia="zh-CN"/>
        </w:rPr>
        <w:t xml:space="preserve"> сельсовета Фатежского района. </w:t>
      </w:r>
    </w:p>
    <w:p w:rsidR="003463AB" w:rsidRPr="001E0135" w:rsidRDefault="003463AB" w:rsidP="001D55A8">
      <w:pPr>
        <w:widowControl w:val="0"/>
        <w:autoSpaceDE w:val="0"/>
        <w:autoSpaceDN w:val="0"/>
        <w:adjustRightInd w:val="0"/>
        <w:spacing w:after="0" w:line="240" w:lineRule="auto"/>
        <w:ind w:firstLine="709"/>
        <w:rPr>
          <w:rFonts w:ascii="Arial" w:hAnsi="Arial" w:cs="Arial"/>
          <w:sz w:val="28"/>
          <w:szCs w:val="28"/>
          <w:lang w:eastAsia="ru-RU"/>
        </w:rPr>
      </w:pPr>
    </w:p>
    <w:p w:rsidR="003463AB" w:rsidRPr="001E0135" w:rsidRDefault="003463AB" w:rsidP="001D55A8">
      <w:pPr>
        <w:widowControl w:val="0"/>
        <w:autoSpaceDE w:val="0"/>
        <w:autoSpaceDN w:val="0"/>
        <w:adjustRightInd w:val="0"/>
        <w:spacing w:after="0" w:line="240" w:lineRule="auto"/>
        <w:ind w:firstLine="709"/>
        <w:rPr>
          <w:rFonts w:ascii="Arial" w:hAnsi="Arial" w:cs="Arial"/>
          <w:b/>
          <w:bCs/>
          <w:sz w:val="28"/>
          <w:szCs w:val="28"/>
          <w:lang w:eastAsia="ru-RU"/>
        </w:rPr>
      </w:pPr>
      <w:r w:rsidRPr="001E0135">
        <w:rPr>
          <w:rFonts w:ascii="Arial" w:hAnsi="Arial" w:cs="Arial"/>
          <w:b/>
          <w:bCs/>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463AB" w:rsidRPr="001E0135" w:rsidRDefault="003463AB" w:rsidP="001D55A8">
      <w:pPr>
        <w:widowControl w:val="0"/>
        <w:autoSpaceDE w:val="0"/>
        <w:autoSpaceDN w:val="0"/>
        <w:adjustRightInd w:val="0"/>
        <w:spacing w:after="0" w:line="240" w:lineRule="auto"/>
        <w:ind w:firstLine="709"/>
        <w:jc w:val="center"/>
        <w:rPr>
          <w:rFonts w:ascii="Arial" w:hAnsi="Arial" w:cs="Arial"/>
          <w:b/>
          <w:bCs/>
          <w:sz w:val="28"/>
          <w:szCs w:val="28"/>
          <w:lang w:eastAsia="ru-RU"/>
        </w:rPr>
      </w:pPr>
    </w:p>
    <w:p w:rsidR="003463AB" w:rsidRPr="00A71F7A" w:rsidRDefault="003463AB" w:rsidP="001D55A8">
      <w:pPr>
        <w:widowControl w:val="0"/>
        <w:autoSpaceDE w:val="0"/>
        <w:autoSpaceDN w:val="0"/>
        <w:adjustRightInd w:val="0"/>
        <w:spacing w:after="0" w:line="240" w:lineRule="auto"/>
        <w:ind w:firstLine="709"/>
        <w:jc w:val="both"/>
        <w:rPr>
          <w:rFonts w:ascii="Arial" w:hAnsi="Arial" w:cs="Arial"/>
          <w:sz w:val="24"/>
          <w:szCs w:val="24"/>
          <w:lang w:eastAsia="ru-RU"/>
        </w:rPr>
      </w:pPr>
      <w:r w:rsidRPr="00A71F7A">
        <w:rPr>
          <w:rFonts w:ascii="Arial" w:hAnsi="Arial" w:cs="Arial"/>
          <w:sz w:val="24"/>
          <w:szCs w:val="24"/>
          <w:lang w:eastAsia="ru-RU"/>
        </w:rPr>
        <w:t>4.2.1. Контроль</w:t>
      </w:r>
      <w:r w:rsidRPr="00A71F7A">
        <w:rPr>
          <w:rFonts w:ascii="Arial" w:hAnsi="Arial" w:cs="Arial"/>
          <w:b/>
          <w:bCs/>
          <w:sz w:val="24"/>
          <w:szCs w:val="24"/>
          <w:lang w:eastAsia="ru-RU"/>
        </w:rPr>
        <w:t xml:space="preserve"> </w:t>
      </w:r>
      <w:r w:rsidRPr="00A71F7A">
        <w:rPr>
          <w:rFonts w:ascii="Arial" w:hAnsi="Arial" w:cs="Arial"/>
          <w:sz w:val="24"/>
          <w:szCs w:val="24"/>
          <w:lang w:eastAsia="ru-RU"/>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3463AB" w:rsidRPr="00A71F7A" w:rsidRDefault="003463AB" w:rsidP="001D55A8">
      <w:pPr>
        <w:widowControl w:val="0"/>
        <w:autoSpaceDE w:val="0"/>
        <w:autoSpaceDN w:val="0"/>
        <w:adjustRightInd w:val="0"/>
        <w:spacing w:after="0" w:line="240" w:lineRule="auto"/>
        <w:ind w:firstLine="709"/>
        <w:jc w:val="both"/>
        <w:rPr>
          <w:rFonts w:ascii="Arial" w:hAnsi="Arial" w:cs="Arial"/>
          <w:bCs/>
          <w:sz w:val="24"/>
          <w:szCs w:val="24"/>
          <w:lang w:eastAsia="ru-RU"/>
        </w:rPr>
      </w:pPr>
      <w:r w:rsidRPr="00A71F7A">
        <w:rPr>
          <w:rFonts w:ascii="Arial" w:hAnsi="Arial" w:cs="Arial"/>
          <w:bCs/>
          <w:sz w:val="24"/>
          <w:szCs w:val="24"/>
          <w:lang w:eastAsia="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3463AB" w:rsidRPr="00A71F7A" w:rsidRDefault="003463AB" w:rsidP="001D55A8">
      <w:pPr>
        <w:widowControl w:val="0"/>
        <w:autoSpaceDE w:val="0"/>
        <w:autoSpaceDN w:val="0"/>
        <w:adjustRightInd w:val="0"/>
        <w:spacing w:after="0" w:line="240" w:lineRule="auto"/>
        <w:ind w:firstLine="709"/>
        <w:jc w:val="both"/>
        <w:rPr>
          <w:rFonts w:ascii="Arial" w:hAnsi="Arial" w:cs="Arial"/>
          <w:bCs/>
          <w:sz w:val="24"/>
          <w:szCs w:val="24"/>
          <w:lang w:eastAsia="ru-RU"/>
        </w:rPr>
      </w:pPr>
      <w:r w:rsidRPr="00A71F7A">
        <w:rPr>
          <w:rFonts w:ascii="Arial" w:hAnsi="Arial" w:cs="Arial"/>
          <w:bCs/>
          <w:sz w:val="24"/>
          <w:szCs w:val="24"/>
          <w:lang w:eastAsia="ru-RU"/>
        </w:rPr>
        <w:t>4.2.3. Решение об осуществлении плановых и внеплановых проверок полноты и качества предоставления муниципальной услуг</w:t>
      </w:r>
      <w:r>
        <w:rPr>
          <w:rFonts w:ascii="Arial" w:hAnsi="Arial" w:cs="Arial"/>
          <w:bCs/>
          <w:sz w:val="24"/>
          <w:szCs w:val="24"/>
          <w:lang w:eastAsia="ru-RU"/>
        </w:rPr>
        <w:t>и принимается Главой Верхнехотемльского</w:t>
      </w:r>
      <w:r w:rsidRPr="00A71F7A">
        <w:rPr>
          <w:rFonts w:ascii="Arial" w:hAnsi="Arial" w:cs="Arial"/>
          <w:bCs/>
          <w:sz w:val="24"/>
          <w:szCs w:val="24"/>
          <w:lang w:eastAsia="ru-RU"/>
        </w:rPr>
        <w:t xml:space="preserve"> сельсовета. </w:t>
      </w:r>
    </w:p>
    <w:p w:rsidR="003463AB" w:rsidRPr="00A71F7A" w:rsidRDefault="003463AB" w:rsidP="001D55A8">
      <w:pPr>
        <w:widowControl w:val="0"/>
        <w:autoSpaceDE w:val="0"/>
        <w:autoSpaceDN w:val="0"/>
        <w:adjustRightInd w:val="0"/>
        <w:spacing w:after="0" w:line="240" w:lineRule="auto"/>
        <w:ind w:firstLine="709"/>
        <w:jc w:val="both"/>
        <w:rPr>
          <w:rFonts w:ascii="Arial" w:hAnsi="Arial" w:cs="Arial"/>
          <w:bCs/>
          <w:sz w:val="24"/>
          <w:szCs w:val="24"/>
          <w:lang w:eastAsia="ru-RU"/>
        </w:rPr>
      </w:pPr>
      <w:r w:rsidRPr="00A71F7A">
        <w:rPr>
          <w:rFonts w:ascii="Arial" w:hAnsi="Arial" w:cs="Arial"/>
          <w:bCs/>
          <w:sz w:val="24"/>
          <w:szCs w:val="24"/>
          <w:lang w:eastAsia="ru-RU"/>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463AB" w:rsidRPr="00A71F7A" w:rsidRDefault="003463AB" w:rsidP="001D55A8">
      <w:pPr>
        <w:widowControl w:val="0"/>
        <w:autoSpaceDE w:val="0"/>
        <w:autoSpaceDN w:val="0"/>
        <w:adjustRightInd w:val="0"/>
        <w:spacing w:after="0" w:line="240" w:lineRule="auto"/>
        <w:ind w:firstLine="709"/>
        <w:jc w:val="both"/>
        <w:rPr>
          <w:rFonts w:ascii="Arial" w:hAnsi="Arial" w:cs="Arial"/>
          <w:bCs/>
          <w:sz w:val="24"/>
          <w:szCs w:val="24"/>
          <w:lang w:eastAsia="ru-RU"/>
        </w:rPr>
      </w:pPr>
      <w:r w:rsidRPr="00A71F7A">
        <w:rPr>
          <w:rFonts w:ascii="Arial" w:hAnsi="Arial" w:cs="Arial"/>
          <w:bCs/>
          <w:sz w:val="24"/>
          <w:szCs w:val="24"/>
          <w:lang w:eastAsia="ru-RU"/>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3463AB" w:rsidRPr="001E0135" w:rsidRDefault="003463AB" w:rsidP="001D55A8">
      <w:pPr>
        <w:widowControl w:val="0"/>
        <w:autoSpaceDE w:val="0"/>
        <w:autoSpaceDN w:val="0"/>
        <w:adjustRightInd w:val="0"/>
        <w:spacing w:after="0" w:line="240" w:lineRule="auto"/>
        <w:ind w:firstLine="709"/>
        <w:rPr>
          <w:rFonts w:ascii="Arial" w:hAnsi="Arial" w:cs="Arial"/>
          <w:sz w:val="28"/>
          <w:szCs w:val="28"/>
          <w:lang w:eastAsia="ru-RU"/>
        </w:rPr>
      </w:pPr>
    </w:p>
    <w:p w:rsidR="003463AB" w:rsidRPr="001E0135" w:rsidRDefault="003463AB" w:rsidP="001D55A8">
      <w:pPr>
        <w:widowControl w:val="0"/>
        <w:autoSpaceDE w:val="0"/>
        <w:autoSpaceDN w:val="0"/>
        <w:adjustRightInd w:val="0"/>
        <w:spacing w:after="0" w:line="240" w:lineRule="auto"/>
        <w:ind w:firstLine="709"/>
        <w:rPr>
          <w:rFonts w:ascii="Arial" w:hAnsi="Arial" w:cs="Arial"/>
          <w:b/>
          <w:bCs/>
          <w:sz w:val="28"/>
          <w:szCs w:val="28"/>
          <w:lang w:eastAsia="ru-RU"/>
        </w:rPr>
      </w:pPr>
      <w:r w:rsidRPr="001E0135">
        <w:rPr>
          <w:rFonts w:ascii="Arial" w:hAnsi="Arial" w:cs="Arial"/>
          <w:b/>
          <w:bCs/>
          <w:sz w:val="28"/>
          <w:szCs w:val="28"/>
          <w:lang w:eastAsia="ru-RU"/>
        </w:rPr>
        <w:t xml:space="preserve">4.3. Ответственность должностных лиц </w:t>
      </w:r>
      <w:r w:rsidRPr="001E0135">
        <w:rPr>
          <w:rFonts w:ascii="Arial" w:hAnsi="Arial" w:cs="Arial"/>
          <w:b/>
          <w:bCs/>
          <w:kern w:val="2"/>
          <w:sz w:val="28"/>
          <w:szCs w:val="28"/>
          <w:lang w:eastAsia="zh-CN"/>
        </w:rPr>
        <w:t xml:space="preserve">органа местного самоуправления, </w:t>
      </w:r>
      <w:r w:rsidRPr="001E0135">
        <w:rPr>
          <w:rFonts w:ascii="Arial" w:hAnsi="Arial" w:cs="Arial"/>
          <w:b/>
          <w:bCs/>
          <w:kern w:val="2"/>
          <w:sz w:val="28"/>
          <w:szCs w:val="20"/>
          <w:lang w:eastAsia="ru-RU"/>
        </w:rPr>
        <w:t>предоставляющего муниципальную услугу,</w:t>
      </w:r>
      <w:r w:rsidRPr="001E0135">
        <w:rPr>
          <w:rFonts w:ascii="Arial" w:hAnsi="Arial" w:cs="Arial"/>
          <w:bCs/>
          <w:kern w:val="2"/>
          <w:sz w:val="28"/>
          <w:szCs w:val="20"/>
          <w:lang w:eastAsia="ru-RU"/>
        </w:rPr>
        <w:t xml:space="preserve"> </w:t>
      </w:r>
      <w:r w:rsidRPr="001E0135">
        <w:rPr>
          <w:rFonts w:ascii="Arial" w:hAnsi="Arial" w:cs="Arial"/>
          <w:b/>
          <w:bCs/>
          <w:sz w:val="28"/>
          <w:szCs w:val="28"/>
          <w:lang w:eastAsia="ru-RU"/>
        </w:rPr>
        <w:t>за решения и действия (бездействие), принимаемые (осуществляемые) ими в ходе предоставления муниципальной услуги</w:t>
      </w:r>
    </w:p>
    <w:p w:rsidR="003463AB" w:rsidRPr="001E0135" w:rsidRDefault="003463AB" w:rsidP="001D55A8">
      <w:pPr>
        <w:widowControl w:val="0"/>
        <w:autoSpaceDE w:val="0"/>
        <w:autoSpaceDN w:val="0"/>
        <w:adjustRightInd w:val="0"/>
        <w:spacing w:after="0" w:line="240" w:lineRule="auto"/>
        <w:ind w:firstLine="709"/>
        <w:jc w:val="center"/>
        <w:rPr>
          <w:rFonts w:ascii="Arial" w:hAnsi="Arial" w:cs="Arial"/>
          <w:b/>
          <w:bCs/>
          <w:sz w:val="28"/>
          <w:szCs w:val="28"/>
          <w:lang w:eastAsia="ru-RU"/>
        </w:rPr>
      </w:pPr>
    </w:p>
    <w:p w:rsidR="003463AB" w:rsidRPr="00A71F7A" w:rsidRDefault="003463AB" w:rsidP="001D55A8">
      <w:pPr>
        <w:tabs>
          <w:tab w:val="left" w:pos="0"/>
        </w:tabs>
        <w:suppressAutoHyphens/>
        <w:spacing w:after="0" w:line="240" w:lineRule="auto"/>
        <w:ind w:firstLine="709"/>
        <w:jc w:val="both"/>
        <w:rPr>
          <w:rFonts w:ascii="Arial" w:hAnsi="Arial" w:cs="Arial"/>
          <w:kern w:val="2"/>
          <w:sz w:val="24"/>
          <w:szCs w:val="24"/>
          <w:lang w:eastAsia="zh-CN"/>
        </w:rPr>
      </w:pPr>
      <w:r w:rsidRPr="00A71F7A">
        <w:rPr>
          <w:rFonts w:ascii="Arial" w:hAnsi="Arial" w:cs="Arial"/>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3463AB" w:rsidRPr="00A71F7A" w:rsidRDefault="003463AB" w:rsidP="001D55A8">
      <w:pPr>
        <w:autoSpaceDE w:val="0"/>
        <w:autoSpaceDN w:val="0"/>
        <w:adjustRightInd w:val="0"/>
        <w:spacing w:after="0" w:line="240" w:lineRule="auto"/>
        <w:ind w:firstLine="709"/>
        <w:jc w:val="both"/>
        <w:rPr>
          <w:rFonts w:ascii="Arial" w:hAnsi="Arial" w:cs="Arial"/>
          <w:kern w:val="2"/>
          <w:sz w:val="24"/>
          <w:szCs w:val="24"/>
          <w:lang w:eastAsia="zh-CN"/>
        </w:rPr>
      </w:pPr>
      <w:r w:rsidRPr="00A71F7A">
        <w:rPr>
          <w:rFonts w:ascii="Arial" w:hAnsi="Arial" w:cs="Arial"/>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3463AB" w:rsidRPr="001E0135" w:rsidRDefault="003463AB" w:rsidP="001D55A8">
      <w:pPr>
        <w:autoSpaceDE w:val="0"/>
        <w:autoSpaceDN w:val="0"/>
        <w:adjustRightInd w:val="0"/>
        <w:spacing w:after="0" w:line="240" w:lineRule="auto"/>
        <w:ind w:firstLine="709"/>
        <w:rPr>
          <w:rFonts w:ascii="Arial" w:hAnsi="Arial" w:cs="Arial"/>
          <w:kern w:val="2"/>
          <w:sz w:val="26"/>
          <w:szCs w:val="26"/>
          <w:lang w:eastAsia="zh-CN"/>
        </w:rPr>
      </w:pPr>
      <w:r w:rsidRPr="001E0135">
        <w:rPr>
          <w:rFonts w:ascii="Arial" w:hAnsi="Arial" w:cs="Arial"/>
          <w:kern w:val="2"/>
          <w:sz w:val="26"/>
          <w:szCs w:val="26"/>
          <w:lang w:eastAsia="zh-CN"/>
        </w:rPr>
        <w:t xml:space="preserve"> </w:t>
      </w:r>
    </w:p>
    <w:p w:rsidR="003463AB" w:rsidRPr="001E0135" w:rsidRDefault="003463AB" w:rsidP="001D55A8">
      <w:pPr>
        <w:autoSpaceDE w:val="0"/>
        <w:autoSpaceDN w:val="0"/>
        <w:adjustRightInd w:val="0"/>
        <w:spacing w:after="0" w:line="240" w:lineRule="auto"/>
        <w:ind w:firstLine="709"/>
        <w:rPr>
          <w:rFonts w:ascii="Arial" w:hAnsi="Arial" w:cs="Arial"/>
          <w:sz w:val="28"/>
          <w:szCs w:val="28"/>
          <w:lang w:eastAsia="ru-RU"/>
        </w:rPr>
      </w:pPr>
      <w:r w:rsidRPr="001E0135">
        <w:rPr>
          <w:rFonts w:ascii="Arial" w:hAnsi="Arial" w:cs="Arial"/>
          <w:b/>
          <w:bCs/>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463AB" w:rsidRPr="001E0135" w:rsidRDefault="003463AB" w:rsidP="001D55A8">
      <w:pPr>
        <w:widowControl w:val="0"/>
        <w:autoSpaceDE w:val="0"/>
        <w:autoSpaceDN w:val="0"/>
        <w:spacing w:after="0" w:line="240" w:lineRule="auto"/>
        <w:ind w:firstLine="709"/>
        <w:rPr>
          <w:rFonts w:ascii="Arial" w:hAnsi="Arial" w:cs="Arial"/>
          <w:sz w:val="28"/>
          <w:szCs w:val="28"/>
          <w:lang w:eastAsia="ru-RU"/>
        </w:rPr>
      </w:pPr>
    </w:p>
    <w:p w:rsidR="003463AB" w:rsidRPr="00A71F7A" w:rsidRDefault="003463AB" w:rsidP="001D55A8">
      <w:pPr>
        <w:tabs>
          <w:tab w:val="left" w:pos="709"/>
        </w:tabs>
        <w:suppressAutoHyphens/>
        <w:spacing w:after="0" w:line="240" w:lineRule="auto"/>
        <w:ind w:firstLine="709"/>
        <w:jc w:val="both"/>
        <w:rPr>
          <w:rFonts w:ascii="Arial" w:hAnsi="Arial" w:cs="Arial"/>
          <w:bCs/>
          <w:kern w:val="2"/>
          <w:sz w:val="24"/>
          <w:szCs w:val="24"/>
          <w:lang w:eastAsia="zh-CN"/>
        </w:rPr>
      </w:pPr>
      <w:r w:rsidRPr="00A71F7A">
        <w:rPr>
          <w:rFonts w:ascii="Arial" w:hAnsi="Arial" w:cs="Arial"/>
          <w:bCs/>
          <w:kern w:val="2"/>
          <w:sz w:val="24"/>
          <w:szCs w:val="24"/>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3463AB" w:rsidRPr="001E0135" w:rsidRDefault="003463AB" w:rsidP="001D55A8">
      <w:pPr>
        <w:autoSpaceDE w:val="0"/>
        <w:autoSpaceDN w:val="0"/>
        <w:adjustRightInd w:val="0"/>
        <w:spacing w:after="0" w:line="240" w:lineRule="auto"/>
        <w:ind w:firstLine="709"/>
        <w:jc w:val="both"/>
        <w:outlineLvl w:val="0"/>
        <w:rPr>
          <w:rFonts w:ascii="Arial" w:hAnsi="Arial" w:cs="Arial"/>
          <w:b/>
          <w:sz w:val="28"/>
          <w:szCs w:val="28"/>
          <w:lang w:eastAsia="ru-RU"/>
        </w:rPr>
      </w:pPr>
    </w:p>
    <w:p w:rsidR="003463AB" w:rsidRPr="00A71F7A" w:rsidRDefault="003463AB" w:rsidP="001D55A8">
      <w:pPr>
        <w:widowControl w:val="0"/>
        <w:autoSpaceDE w:val="0"/>
        <w:autoSpaceDN w:val="0"/>
        <w:adjustRightInd w:val="0"/>
        <w:spacing w:after="0" w:line="240" w:lineRule="auto"/>
        <w:ind w:firstLine="709"/>
        <w:jc w:val="center"/>
        <w:rPr>
          <w:rFonts w:ascii="Arial" w:hAnsi="Arial" w:cs="Arial"/>
          <w:b/>
          <w:bCs/>
          <w:sz w:val="30"/>
          <w:szCs w:val="30"/>
          <w:lang w:eastAsia="ru-RU"/>
        </w:rPr>
      </w:pPr>
      <w:r w:rsidRPr="00A71F7A">
        <w:rPr>
          <w:rFonts w:ascii="Arial" w:hAnsi="Arial" w:cs="Arial"/>
          <w:b/>
          <w:sz w:val="30"/>
          <w:szCs w:val="30"/>
          <w:lang w:val="en-US" w:eastAsia="ru-RU"/>
        </w:rPr>
        <w:t>V</w:t>
      </w:r>
      <w:r w:rsidRPr="00A71F7A">
        <w:rPr>
          <w:rFonts w:ascii="Arial" w:hAnsi="Arial" w:cs="Arial"/>
          <w:b/>
          <w:sz w:val="30"/>
          <w:szCs w:val="30"/>
          <w:lang w:eastAsia="ru-RU"/>
        </w:rPr>
        <w:t xml:space="preserve">. Досудебный (внесудебный) порядок обжалования заявителем </w:t>
      </w:r>
      <w:r w:rsidRPr="00A71F7A">
        <w:rPr>
          <w:rFonts w:ascii="Arial" w:hAnsi="Arial" w:cs="Arial"/>
          <w:b/>
          <w:bCs/>
          <w:sz w:val="30"/>
          <w:szCs w:val="30"/>
          <w:lang w:eastAsia="ru-RU"/>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w:t>
      </w:r>
      <w:r>
        <w:rPr>
          <w:rFonts w:ascii="Arial" w:hAnsi="Arial" w:cs="Arial"/>
          <w:b/>
          <w:bCs/>
          <w:sz w:val="30"/>
          <w:szCs w:val="30"/>
          <w:lang w:eastAsia="ru-RU"/>
        </w:rPr>
        <w:t>ика многофункционального центра</w:t>
      </w:r>
    </w:p>
    <w:p w:rsidR="003463AB" w:rsidRPr="001E0135" w:rsidRDefault="003463AB" w:rsidP="001D55A8">
      <w:pPr>
        <w:widowControl w:val="0"/>
        <w:autoSpaceDE w:val="0"/>
        <w:autoSpaceDN w:val="0"/>
        <w:adjustRightInd w:val="0"/>
        <w:spacing w:after="0" w:line="240" w:lineRule="auto"/>
        <w:ind w:firstLine="709"/>
        <w:jc w:val="both"/>
        <w:rPr>
          <w:rFonts w:ascii="Arial" w:hAnsi="Arial" w:cs="Arial"/>
          <w:b/>
          <w:bCs/>
          <w:sz w:val="28"/>
          <w:szCs w:val="28"/>
          <w:lang w:eastAsia="ru-RU"/>
        </w:rPr>
      </w:pPr>
    </w:p>
    <w:p w:rsidR="003463AB" w:rsidRPr="001E0135" w:rsidRDefault="003463AB" w:rsidP="001D55A8">
      <w:pPr>
        <w:widowControl w:val="0"/>
        <w:autoSpaceDE w:val="0"/>
        <w:autoSpaceDN w:val="0"/>
        <w:adjustRightInd w:val="0"/>
        <w:spacing w:after="0" w:line="240" w:lineRule="auto"/>
        <w:ind w:firstLine="709"/>
        <w:outlineLvl w:val="0"/>
        <w:rPr>
          <w:rFonts w:ascii="Arial" w:hAnsi="Arial" w:cs="Arial"/>
          <w:b/>
          <w:bCs/>
          <w:kern w:val="2"/>
          <w:sz w:val="28"/>
          <w:szCs w:val="28"/>
          <w:lang w:eastAsia="zh-CN"/>
        </w:rPr>
      </w:pPr>
      <w:r w:rsidRPr="001E0135">
        <w:rPr>
          <w:rFonts w:ascii="Arial" w:hAnsi="Arial" w:cs="Arial"/>
          <w:b/>
          <w:bCs/>
          <w:sz w:val="28"/>
          <w:szCs w:val="28"/>
          <w:lang w:eastAsia="ru-RU"/>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
    <w:p w:rsidR="003463AB" w:rsidRPr="001E0135" w:rsidRDefault="003463AB" w:rsidP="001D55A8">
      <w:pPr>
        <w:widowControl w:val="0"/>
        <w:autoSpaceDE w:val="0"/>
        <w:autoSpaceDN w:val="0"/>
        <w:adjustRightInd w:val="0"/>
        <w:spacing w:after="0" w:line="240" w:lineRule="auto"/>
        <w:ind w:firstLine="709"/>
        <w:jc w:val="both"/>
        <w:outlineLvl w:val="0"/>
        <w:rPr>
          <w:rFonts w:ascii="Arial" w:hAnsi="Arial" w:cs="Arial"/>
          <w:b/>
          <w:bCs/>
          <w:kern w:val="2"/>
          <w:sz w:val="28"/>
          <w:szCs w:val="28"/>
          <w:lang w:eastAsia="zh-CN"/>
        </w:rPr>
      </w:pPr>
    </w:p>
    <w:p w:rsidR="003463AB" w:rsidRPr="00A71F7A" w:rsidRDefault="003463AB" w:rsidP="001D55A8">
      <w:pPr>
        <w:widowControl w:val="0"/>
        <w:autoSpaceDE w:val="0"/>
        <w:autoSpaceDN w:val="0"/>
        <w:adjustRightInd w:val="0"/>
        <w:spacing w:after="0" w:line="240" w:lineRule="auto"/>
        <w:ind w:firstLine="709"/>
        <w:jc w:val="both"/>
        <w:outlineLvl w:val="0"/>
        <w:rPr>
          <w:rFonts w:ascii="Arial" w:hAnsi="Arial" w:cs="Arial"/>
          <w:sz w:val="24"/>
          <w:szCs w:val="24"/>
          <w:lang w:eastAsia="ru-RU"/>
        </w:rPr>
      </w:pPr>
      <w:r w:rsidRPr="00A71F7A">
        <w:rPr>
          <w:rFonts w:ascii="Arial" w:hAnsi="Arial" w:cs="Arial"/>
          <w:sz w:val="24"/>
          <w:szCs w:val="24"/>
          <w:lang w:eastAsia="ru-RU"/>
        </w:rPr>
        <w:t xml:space="preserve">Заявитель имеет право подать жалобу на </w:t>
      </w:r>
      <w:r w:rsidRPr="00A71F7A">
        <w:rPr>
          <w:rFonts w:ascii="Arial" w:hAnsi="Arial" w:cs="Arial"/>
          <w:bCs/>
          <w:sz w:val="24"/>
          <w:szCs w:val="24"/>
          <w:lang w:eastAsia="ru-RU"/>
        </w:rPr>
        <w:t>решения и действия (бездействия) Администрации и (или) ее должностных лиц, муниципальных служащих, при предоставлении муниципальной услуги</w:t>
      </w:r>
      <w:r w:rsidRPr="00A71F7A">
        <w:rPr>
          <w:rFonts w:ascii="Arial" w:hAnsi="Arial" w:cs="Arial"/>
          <w:sz w:val="24"/>
          <w:szCs w:val="24"/>
          <w:lang w:eastAsia="ru-RU"/>
        </w:rPr>
        <w:t>, многофункционального центра, работника многофункционального центра.</w:t>
      </w:r>
    </w:p>
    <w:p w:rsidR="003463AB" w:rsidRPr="001E0135" w:rsidRDefault="003463AB" w:rsidP="001D55A8">
      <w:pPr>
        <w:widowControl w:val="0"/>
        <w:autoSpaceDE w:val="0"/>
        <w:autoSpaceDN w:val="0"/>
        <w:adjustRightInd w:val="0"/>
        <w:spacing w:after="0" w:line="240" w:lineRule="auto"/>
        <w:ind w:firstLine="709"/>
        <w:jc w:val="both"/>
        <w:outlineLvl w:val="0"/>
        <w:rPr>
          <w:rFonts w:ascii="Arial" w:hAnsi="Arial" w:cs="Arial"/>
          <w:sz w:val="26"/>
          <w:szCs w:val="26"/>
          <w:lang w:eastAsia="ru-RU"/>
        </w:rPr>
      </w:pPr>
      <w:r w:rsidRPr="00A71F7A">
        <w:rPr>
          <w:rFonts w:ascii="Arial" w:hAnsi="Arial" w:cs="Arial"/>
          <w:bCs/>
          <w:kern w:val="1"/>
          <w:sz w:val="24"/>
          <w:szCs w:val="24"/>
          <w:lang w:eastAsia="ru-RU"/>
        </w:rPr>
        <w:t xml:space="preserve">Заявитель имеет право направить жалобу, </w:t>
      </w:r>
      <w:r w:rsidRPr="00A71F7A">
        <w:rPr>
          <w:rFonts w:ascii="Arial" w:hAnsi="Arial" w:cs="Arial"/>
          <w:kern w:val="1"/>
          <w:sz w:val="24"/>
          <w:szCs w:val="24"/>
          <w:lang w:eastAsia="ru-RU"/>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20" w:history="1">
        <w:r w:rsidRPr="00A71F7A">
          <w:rPr>
            <w:rFonts w:ascii="Arial" w:hAnsi="Arial" w:cs="Arial"/>
            <w:sz w:val="24"/>
            <w:szCs w:val="24"/>
            <w:lang w:eastAsia="ru-RU"/>
          </w:rPr>
          <w:t>https://www.gosuslugi.ru</w:t>
        </w:r>
      </w:hyperlink>
      <w:r w:rsidRPr="001E0135">
        <w:rPr>
          <w:rFonts w:ascii="Arial" w:hAnsi="Arial" w:cs="Arial"/>
          <w:sz w:val="26"/>
          <w:szCs w:val="26"/>
          <w:lang w:eastAsia="ru-RU"/>
        </w:rPr>
        <w:t>.</w:t>
      </w:r>
    </w:p>
    <w:p w:rsidR="003463AB" w:rsidRPr="001E0135" w:rsidRDefault="003463AB" w:rsidP="001D55A8">
      <w:pPr>
        <w:spacing w:after="0" w:line="240" w:lineRule="auto"/>
        <w:ind w:firstLine="709"/>
        <w:rPr>
          <w:rFonts w:ascii="Arial" w:hAnsi="Arial" w:cs="Arial"/>
          <w:color w:val="FF0000"/>
          <w:sz w:val="28"/>
          <w:szCs w:val="20"/>
          <w:lang w:eastAsia="ru-RU"/>
        </w:rPr>
      </w:pPr>
    </w:p>
    <w:p w:rsidR="003463AB" w:rsidRPr="001E0135" w:rsidRDefault="003463AB" w:rsidP="001D55A8">
      <w:pPr>
        <w:widowControl w:val="0"/>
        <w:autoSpaceDE w:val="0"/>
        <w:autoSpaceDN w:val="0"/>
        <w:adjustRightInd w:val="0"/>
        <w:spacing w:after="0" w:line="240" w:lineRule="auto"/>
        <w:ind w:firstLine="709"/>
        <w:rPr>
          <w:rFonts w:ascii="Arial" w:hAnsi="Arial" w:cs="Arial"/>
          <w:b/>
          <w:bCs/>
          <w:sz w:val="28"/>
          <w:szCs w:val="28"/>
          <w:lang w:eastAsia="ru-RU"/>
        </w:rPr>
      </w:pPr>
      <w:r w:rsidRPr="001E0135">
        <w:rPr>
          <w:rFonts w:ascii="Arial" w:hAnsi="Arial" w:cs="Arial"/>
          <w:b/>
          <w:bCs/>
          <w:sz w:val="28"/>
          <w:szCs w:val="28"/>
          <w:lang w:eastAsia="ru-RU"/>
        </w:rPr>
        <w:t>5.2. Органы местного самоуправления Курской области, многофункциональные центры, ли</w:t>
      </w:r>
      <w:r w:rsidRPr="001E0135">
        <w:rPr>
          <w:rFonts w:ascii="Arial" w:hAnsi="Arial" w:cs="Arial"/>
          <w:b/>
          <w:sz w:val="28"/>
          <w:szCs w:val="28"/>
          <w:lang w:eastAsia="ru-RU"/>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1E0135">
        <w:rPr>
          <w:rFonts w:ascii="Arial" w:hAnsi="Arial" w:cs="Arial"/>
          <w:b/>
          <w:bCs/>
          <w:sz w:val="28"/>
          <w:szCs w:val="28"/>
          <w:lang w:eastAsia="ru-RU"/>
        </w:rPr>
        <w:t>, и уполномоченные на рассмотрение жалобы должностные лица, которым может быть направлена жалоба</w:t>
      </w:r>
    </w:p>
    <w:p w:rsidR="003463AB" w:rsidRPr="001E0135" w:rsidRDefault="003463AB" w:rsidP="001D55A8">
      <w:pPr>
        <w:widowControl w:val="0"/>
        <w:autoSpaceDE w:val="0"/>
        <w:autoSpaceDN w:val="0"/>
        <w:adjustRightInd w:val="0"/>
        <w:spacing w:after="0" w:line="240" w:lineRule="auto"/>
        <w:ind w:firstLine="709"/>
        <w:jc w:val="both"/>
        <w:rPr>
          <w:rFonts w:ascii="Arial" w:hAnsi="Arial" w:cs="Arial"/>
          <w:sz w:val="28"/>
          <w:szCs w:val="28"/>
          <w:lang w:eastAsia="ru-RU"/>
        </w:rPr>
      </w:pPr>
    </w:p>
    <w:p w:rsidR="003463AB" w:rsidRPr="00A71F7A" w:rsidRDefault="003463AB" w:rsidP="001D55A8">
      <w:pPr>
        <w:widowControl w:val="0"/>
        <w:autoSpaceDE w:val="0"/>
        <w:autoSpaceDN w:val="0"/>
        <w:adjustRightInd w:val="0"/>
        <w:spacing w:after="0" w:line="240" w:lineRule="auto"/>
        <w:ind w:firstLine="709"/>
        <w:jc w:val="both"/>
        <w:rPr>
          <w:rFonts w:ascii="Arial" w:hAnsi="Arial" w:cs="Arial"/>
          <w:bCs/>
          <w:sz w:val="24"/>
          <w:szCs w:val="24"/>
          <w:lang w:eastAsia="ru-RU"/>
        </w:rPr>
      </w:pPr>
      <w:r w:rsidRPr="00A71F7A">
        <w:rPr>
          <w:rFonts w:ascii="Arial" w:hAnsi="Arial" w:cs="Arial"/>
          <w:bCs/>
          <w:sz w:val="24"/>
          <w:szCs w:val="24"/>
          <w:lang w:eastAsia="ru-RU"/>
        </w:rPr>
        <w:t>Жалоба может быть направлена в:</w:t>
      </w:r>
    </w:p>
    <w:p w:rsidR="003463AB" w:rsidRPr="00A71F7A" w:rsidRDefault="003463AB" w:rsidP="001D55A8">
      <w:pPr>
        <w:widowControl w:val="0"/>
        <w:autoSpaceDE w:val="0"/>
        <w:autoSpaceDN w:val="0"/>
        <w:adjustRightInd w:val="0"/>
        <w:spacing w:after="0" w:line="240" w:lineRule="auto"/>
        <w:ind w:firstLine="709"/>
        <w:jc w:val="both"/>
        <w:rPr>
          <w:rFonts w:ascii="Arial" w:hAnsi="Arial" w:cs="Arial"/>
          <w:sz w:val="24"/>
          <w:szCs w:val="24"/>
          <w:lang w:eastAsia="ru-RU"/>
        </w:rPr>
      </w:pPr>
      <w:r w:rsidRPr="00A71F7A">
        <w:rPr>
          <w:rFonts w:ascii="Arial" w:hAnsi="Arial" w:cs="Arial"/>
          <w:sz w:val="24"/>
          <w:szCs w:val="24"/>
          <w:lang w:eastAsia="ru-RU"/>
        </w:rPr>
        <w:t xml:space="preserve">Администрацию; </w:t>
      </w:r>
    </w:p>
    <w:p w:rsidR="003463AB" w:rsidRPr="00A71F7A" w:rsidRDefault="003463AB" w:rsidP="001D55A8">
      <w:pPr>
        <w:autoSpaceDE w:val="0"/>
        <w:autoSpaceDN w:val="0"/>
        <w:adjustRightInd w:val="0"/>
        <w:spacing w:after="0" w:line="240" w:lineRule="auto"/>
        <w:ind w:firstLine="709"/>
        <w:jc w:val="both"/>
        <w:rPr>
          <w:rFonts w:ascii="Arial" w:hAnsi="Arial" w:cs="Arial"/>
          <w:sz w:val="24"/>
          <w:szCs w:val="24"/>
          <w:lang w:eastAsia="ru-RU"/>
        </w:rPr>
      </w:pPr>
      <w:r w:rsidRPr="00A71F7A">
        <w:rPr>
          <w:rFonts w:ascii="Arial" w:hAnsi="Arial" w:cs="Arial"/>
          <w:sz w:val="24"/>
          <w:szCs w:val="24"/>
          <w:lang w:eastAsia="ru-RU"/>
        </w:rPr>
        <w:t xml:space="preserve">Управление федеральной антимонопольной службы по Курской области (в случае обращения заявителя за получением муниципальной услуги по присвоению адреса объекту капитального строительства); </w:t>
      </w:r>
    </w:p>
    <w:p w:rsidR="003463AB" w:rsidRPr="00A71F7A" w:rsidRDefault="003463AB" w:rsidP="001D55A8">
      <w:pPr>
        <w:widowControl w:val="0"/>
        <w:autoSpaceDE w:val="0"/>
        <w:autoSpaceDN w:val="0"/>
        <w:adjustRightInd w:val="0"/>
        <w:spacing w:after="0" w:line="240" w:lineRule="auto"/>
        <w:ind w:firstLine="709"/>
        <w:jc w:val="both"/>
        <w:rPr>
          <w:rFonts w:ascii="Arial" w:hAnsi="Arial" w:cs="Arial"/>
          <w:sz w:val="24"/>
          <w:szCs w:val="24"/>
          <w:lang w:eastAsia="ru-RU"/>
        </w:rPr>
      </w:pPr>
      <w:r w:rsidRPr="00A71F7A">
        <w:rPr>
          <w:rFonts w:ascii="Arial" w:hAnsi="Arial" w:cs="Arial"/>
          <w:sz w:val="24"/>
          <w:szCs w:val="24"/>
          <w:lang w:eastAsia="ru-RU"/>
        </w:rPr>
        <w:t>многофункциональный центр либо в комитет цифрового развития и связи Курской области, являющийся учредителем многофункционального центра (далее - учредитель многофункционального центра);</w:t>
      </w:r>
    </w:p>
    <w:p w:rsidR="003463AB" w:rsidRPr="00A71F7A" w:rsidRDefault="003463AB" w:rsidP="001D55A8">
      <w:pPr>
        <w:widowControl w:val="0"/>
        <w:autoSpaceDE w:val="0"/>
        <w:autoSpaceDN w:val="0"/>
        <w:adjustRightInd w:val="0"/>
        <w:spacing w:after="0" w:line="240" w:lineRule="auto"/>
        <w:ind w:firstLine="709"/>
        <w:jc w:val="both"/>
        <w:rPr>
          <w:rFonts w:ascii="Arial" w:hAnsi="Arial" w:cs="Arial"/>
          <w:bCs/>
          <w:sz w:val="24"/>
          <w:szCs w:val="24"/>
          <w:lang w:eastAsia="ru-RU"/>
        </w:rPr>
      </w:pPr>
      <w:r w:rsidRPr="00A71F7A">
        <w:rPr>
          <w:rFonts w:ascii="Arial" w:hAnsi="Arial" w:cs="Arial"/>
          <w:bCs/>
          <w:sz w:val="24"/>
          <w:szCs w:val="24"/>
          <w:lang w:eastAsia="ru-RU"/>
        </w:rPr>
        <w:t>Жалобы рассматривают:</w:t>
      </w:r>
    </w:p>
    <w:p w:rsidR="003463AB" w:rsidRPr="00A71F7A" w:rsidRDefault="003463AB" w:rsidP="001D55A8">
      <w:pPr>
        <w:widowControl w:val="0"/>
        <w:autoSpaceDE w:val="0"/>
        <w:autoSpaceDN w:val="0"/>
        <w:adjustRightInd w:val="0"/>
        <w:spacing w:after="0" w:line="240" w:lineRule="auto"/>
        <w:ind w:firstLine="709"/>
        <w:jc w:val="both"/>
        <w:rPr>
          <w:rFonts w:ascii="Arial" w:hAnsi="Arial" w:cs="Arial"/>
          <w:sz w:val="24"/>
          <w:szCs w:val="24"/>
          <w:lang w:eastAsia="ru-RU"/>
        </w:rPr>
      </w:pPr>
      <w:r w:rsidRPr="00A71F7A">
        <w:rPr>
          <w:rFonts w:ascii="Arial" w:hAnsi="Arial" w:cs="Arial"/>
          <w:bCs/>
          <w:sz w:val="24"/>
          <w:szCs w:val="24"/>
          <w:lang w:eastAsia="ru-RU"/>
        </w:rPr>
        <w:t xml:space="preserve">в </w:t>
      </w:r>
      <w:r w:rsidRPr="00A71F7A">
        <w:rPr>
          <w:rFonts w:ascii="Arial" w:hAnsi="Arial" w:cs="Arial"/>
          <w:sz w:val="24"/>
          <w:szCs w:val="24"/>
          <w:lang w:eastAsia="ru-RU"/>
        </w:rPr>
        <w:t>А</w:t>
      </w:r>
      <w:r>
        <w:rPr>
          <w:rFonts w:ascii="Arial" w:hAnsi="Arial" w:cs="Arial"/>
          <w:sz w:val="24"/>
          <w:szCs w:val="24"/>
          <w:lang w:eastAsia="ru-RU"/>
        </w:rPr>
        <w:t>дминистрации – Глава Верхнехотемльского</w:t>
      </w:r>
      <w:r w:rsidRPr="00A71F7A">
        <w:rPr>
          <w:rFonts w:ascii="Arial" w:hAnsi="Arial" w:cs="Arial"/>
          <w:sz w:val="24"/>
          <w:szCs w:val="24"/>
          <w:lang w:eastAsia="ru-RU"/>
        </w:rPr>
        <w:t xml:space="preserve"> сельсовета Фатежского района, заместитель</w:t>
      </w:r>
      <w:r>
        <w:rPr>
          <w:rFonts w:ascii="Arial" w:hAnsi="Arial" w:cs="Arial"/>
          <w:sz w:val="24"/>
          <w:szCs w:val="24"/>
          <w:lang w:eastAsia="ru-RU"/>
        </w:rPr>
        <w:t xml:space="preserve"> Главы Администрации Верхнехотемльского</w:t>
      </w:r>
      <w:r w:rsidRPr="00A71F7A">
        <w:rPr>
          <w:rFonts w:ascii="Arial" w:hAnsi="Arial" w:cs="Arial"/>
          <w:sz w:val="24"/>
          <w:szCs w:val="24"/>
          <w:lang w:eastAsia="ru-RU"/>
        </w:rPr>
        <w:t xml:space="preserve"> сельсовета Фатежского района.</w:t>
      </w:r>
      <w:r w:rsidRPr="00A71F7A">
        <w:rPr>
          <w:rFonts w:ascii="Arial" w:hAnsi="Arial" w:cs="Arial"/>
          <w:color w:val="00B050"/>
          <w:sz w:val="24"/>
          <w:szCs w:val="24"/>
          <w:lang w:eastAsia="ru-RU"/>
        </w:rPr>
        <w:t xml:space="preserve"> </w:t>
      </w:r>
    </w:p>
    <w:p w:rsidR="003463AB" w:rsidRPr="00A71F7A" w:rsidRDefault="003463AB" w:rsidP="001D55A8">
      <w:pPr>
        <w:widowControl w:val="0"/>
        <w:autoSpaceDE w:val="0"/>
        <w:autoSpaceDN w:val="0"/>
        <w:adjustRightInd w:val="0"/>
        <w:spacing w:after="0" w:line="240" w:lineRule="auto"/>
        <w:ind w:firstLine="709"/>
        <w:jc w:val="both"/>
        <w:rPr>
          <w:rFonts w:ascii="Arial" w:hAnsi="Arial" w:cs="Arial"/>
          <w:sz w:val="24"/>
          <w:szCs w:val="24"/>
          <w:lang w:eastAsia="ru-RU"/>
        </w:rPr>
      </w:pPr>
      <w:r w:rsidRPr="00A71F7A">
        <w:rPr>
          <w:rFonts w:ascii="Arial" w:hAnsi="Arial" w:cs="Arial"/>
          <w:sz w:val="24"/>
          <w:szCs w:val="24"/>
          <w:lang w:eastAsia="ru-RU"/>
        </w:rPr>
        <w:t>в Управлении федеральной антимонопольной службы по Курской области - руководитель Управления, заместитель руководителя;</w:t>
      </w:r>
    </w:p>
    <w:p w:rsidR="003463AB" w:rsidRPr="00A71F7A" w:rsidRDefault="003463AB" w:rsidP="001D55A8">
      <w:pPr>
        <w:widowControl w:val="0"/>
        <w:autoSpaceDE w:val="0"/>
        <w:autoSpaceDN w:val="0"/>
        <w:adjustRightInd w:val="0"/>
        <w:spacing w:after="0" w:line="240" w:lineRule="auto"/>
        <w:ind w:firstLine="709"/>
        <w:jc w:val="both"/>
        <w:rPr>
          <w:rFonts w:ascii="Arial" w:hAnsi="Arial" w:cs="Arial"/>
          <w:sz w:val="24"/>
          <w:szCs w:val="24"/>
          <w:lang w:eastAsia="ru-RU"/>
        </w:rPr>
      </w:pPr>
      <w:r w:rsidRPr="00A71F7A">
        <w:rPr>
          <w:rFonts w:ascii="Arial" w:hAnsi="Arial" w:cs="Arial"/>
          <w:sz w:val="24"/>
          <w:szCs w:val="24"/>
          <w:lang w:eastAsia="ru-RU"/>
        </w:rPr>
        <w:t>в МФЦ - руководитель многофункционального центра;</w:t>
      </w:r>
    </w:p>
    <w:p w:rsidR="003463AB" w:rsidRPr="00A71F7A" w:rsidRDefault="003463AB" w:rsidP="001D55A8">
      <w:pPr>
        <w:widowControl w:val="0"/>
        <w:autoSpaceDE w:val="0"/>
        <w:autoSpaceDN w:val="0"/>
        <w:adjustRightInd w:val="0"/>
        <w:spacing w:after="0" w:line="240" w:lineRule="auto"/>
        <w:ind w:firstLine="709"/>
        <w:jc w:val="both"/>
        <w:rPr>
          <w:rFonts w:ascii="Arial" w:hAnsi="Arial" w:cs="Arial"/>
          <w:sz w:val="24"/>
          <w:szCs w:val="24"/>
          <w:lang w:eastAsia="ru-RU"/>
        </w:rPr>
      </w:pPr>
      <w:r w:rsidRPr="00A71F7A">
        <w:rPr>
          <w:rFonts w:ascii="Arial" w:hAnsi="Arial" w:cs="Arial"/>
          <w:sz w:val="24"/>
          <w:szCs w:val="24"/>
          <w:lang w:eastAsia="zh-CN"/>
        </w:rPr>
        <w:t xml:space="preserve">у учредителя многофункционального центра - </w:t>
      </w:r>
      <w:r w:rsidRPr="00A71F7A">
        <w:rPr>
          <w:rFonts w:ascii="Arial" w:hAnsi="Arial" w:cs="Arial"/>
          <w:sz w:val="24"/>
          <w:szCs w:val="24"/>
          <w:lang w:eastAsia="ru-RU"/>
        </w:rPr>
        <w:t>руководитель учредителя многофункционального центра.</w:t>
      </w:r>
    </w:p>
    <w:p w:rsidR="003463AB" w:rsidRPr="001E0135" w:rsidRDefault="003463AB" w:rsidP="001D55A8">
      <w:pPr>
        <w:widowControl w:val="0"/>
        <w:autoSpaceDE w:val="0"/>
        <w:autoSpaceDN w:val="0"/>
        <w:adjustRightInd w:val="0"/>
        <w:spacing w:after="0" w:line="240" w:lineRule="auto"/>
        <w:ind w:firstLine="709"/>
        <w:jc w:val="both"/>
        <w:outlineLvl w:val="0"/>
        <w:rPr>
          <w:rFonts w:ascii="Arial" w:hAnsi="Arial" w:cs="Arial"/>
          <w:sz w:val="28"/>
          <w:szCs w:val="20"/>
          <w:lang w:eastAsia="ru-RU"/>
        </w:rPr>
      </w:pPr>
    </w:p>
    <w:p w:rsidR="003463AB" w:rsidRPr="001E0135" w:rsidRDefault="003463AB" w:rsidP="001D55A8">
      <w:pPr>
        <w:widowControl w:val="0"/>
        <w:autoSpaceDE w:val="0"/>
        <w:autoSpaceDN w:val="0"/>
        <w:adjustRightInd w:val="0"/>
        <w:spacing w:after="0" w:line="240" w:lineRule="auto"/>
        <w:ind w:firstLine="709"/>
        <w:outlineLvl w:val="0"/>
        <w:rPr>
          <w:rFonts w:ascii="Arial" w:hAnsi="Arial" w:cs="Arial"/>
          <w:b/>
          <w:sz w:val="28"/>
          <w:szCs w:val="20"/>
          <w:lang w:eastAsia="ru-RU"/>
        </w:rPr>
      </w:pPr>
      <w:r w:rsidRPr="001E0135">
        <w:rPr>
          <w:rFonts w:ascii="Arial" w:hAnsi="Arial" w:cs="Arial"/>
          <w:b/>
          <w:sz w:val="28"/>
          <w:szCs w:val="20"/>
          <w:lang w:eastAsia="ru-RU"/>
        </w:rPr>
        <w:t>5.3. Способы информирования заявителей о порядке подачи и рассмотрения жалобы, в том числе с использованием Единого портала</w:t>
      </w:r>
    </w:p>
    <w:p w:rsidR="003463AB" w:rsidRPr="001E0135" w:rsidRDefault="003463AB" w:rsidP="001D55A8">
      <w:pPr>
        <w:widowControl w:val="0"/>
        <w:autoSpaceDE w:val="0"/>
        <w:autoSpaceDN w:val="0"/>
        <w:adjustRightInd w:val="0"/>
        <w:spacing w:after="0" w:line="240" w:lineRule="auto"/>
        <w:ind w:firstLine="709"/>
        <w:rPr>
          <w:rFonts w:ascii="Arial" w:hAnsi="Arial" w:cs="Arial"/>
          <w:b/>
          <w:bCs/>
          <w:sz w:val="28"/>
          <w:szCs w:val="28"/>
          <w:lang w:eastAsia="ru-RU"/>
        </w:rPr>
      </w:pPr>
    </w:p>
    <w:p w:rsidR="003463AB" w:rsidRPr="00A71F7A" w:rsidRDefault="003463AB" w:rsidP="001D55A8">
      <w:pPr>
        <w:widowControl w:val="0"/>
        <w:autoSpaceDE w:val="0"/>
        <w:autoSpaceDN w:val="0"/>
        <w:adjustRightInd w:val="0"/>
        <w:spacing w:after="0" w:line="240" w:lineRule="auto"/>
        <w:ind w:firstLine="709"/>
        <w:jc w:val="both"/>
        <w:rPr>
          <w:rFonts w:ascii="Arial" w:hAnsi="Arial" w:cs="Arial"/>
          <w:kern w:val="2"/>
          <w:sz w:val="24"/>
          <w:szCs w:val="24"/>
          <w:lang w:eastAsia="ru-RU"/>
        </w:rPr>
      </w:pPr>
      <w:r w:rsidRPr="00A71F7A">
        <w:rPr>
          <w:rFonts w:ascii="Arial" w:hAnsi="Arial" w:cs="Arial"/>
          <w:sz w:val="24"/>
          <w:szCs w:val="24"/>
          <w:lang w:eastAsia="ru-RU"/>
        </w:rPr>
        <w:t xml:space="preserve">Информирование заявителей о порядке </w:t>
      </w:r>
      <w:r w:rsidRPr="00A71F7A">
        <w:rPr>
          <w:rFonts w:ascii="Arial" w:hAnsi="Arial" w:cs="Arial"/>
          <w:kern w:val="2"/>
          <w:sz w:val="24"/>
          <w:szCs w:val="24"/>
          <w:lang w:eastAsia="ru-RU"/>
        </w:rPr>
        <w:t xml:space="preserve">подачи и рассмотрения жалобы </w:t>
      </w:r>
      <w:r w:rsidRPr="00A71F7A">
        <w:rPr>
          <w:rFonts w:ascii="Arial" w:hAnsi="Arial" w:cs="Arial"/>
          <w:sz w:val="24"/>
          <w:szCs w:val="24"/>
          <w:lang w:eastAsia="ru-RU"/>
        </w:rPr>
        <w:t xml:space="preserve">осуществляется посредством размещения информации на стендах в местах предоставления </w:t>
      </w:r>
      <w:r w:rsidRPr="00A71F7A">
        <w:rPr>
          <w:rFonts w:ascii="Arial" w:hAnsi="Arial" w:cs="Arial"/>
          <w:bCs/>
          <w:sz w:val="24"/>
          <w:szCs w:val="24"/>
          <w:lang w:eastAsia="ru-RU"/>
        </w:rPr>
        <w:t>муниципальной</w:t>
      </w:r>
      <w:r w:rsidRPr="00A71F7A">
        <w:rPr>
          <w:rFonts w:ascii="Arial" w:hAnsi="Arial" w:cs="Arial"/>
          <w:sz w:val="24"/>
          <w:szCs w:val="24"/>
          <w:lang w:eastAsia="ru-RU"/>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A71F7A">
        <w:rPr>
          <w:rFonts w:ascii="Arial" w:hAnsi="Arial" w:cs="Arial"/>
          <w:bCs/>
          <w:sz w:val="24"/>
          <w:szCs w:val="24"/>
          <w:lang w:eastAsia="ru-RU"/>
        </w:rPr>
        <w:t>муниципальную</w:t>
      </w:r>
      <w:r w:rsidRPr="00A71F7A">
        <w:rPr>
          <w:rFonts w:ascii="Arial" w:hAnsi="Arial" w:cs="Arial"/>
          <w:sz w:val="24"/>
          <w:szCs w:val="24"/>
          <w:lang w:eastAsia="ru-RU"/>
        </w:rPr>
        <w:t xml:space="preserve"> услугу, </w:t>
      </w:r>
      <w:r w:rsidRPr="00A71F7A">
        <w:rPr>
          <w:rFonts w:ascii="Arial" w:hAnsi="Arial" w:cs="Arial"/>
          <w:kern w:val="2"/>
          <w:sz w:val="24"/>
          <w:szCs w:val="24"/>
          <w:lang w:eastAsia="ru-RU"/>
        </w:rPr>
        <w:t>осуществляется, в том числе по телефону, электронной почте, при личном приёме.</w:t>
      </w:r>
    </w:p>
    <w:p w:rsidR="003463AB" w:rsidRPr="00A71F7A" w:rsidRDefault="003463AB" w:rsidP="001D55A8">
      <w:pPr>
        <w:widowControl w:val="0"/>
        <w:autoSpaceDE w:val="0"/>
        <w:autoSpaceDN w:val="0"/>
        <w:adjustRightInd w:val="0"/>
        <w:spacing w:after="0" w:line="240" w:lineRule="auto"/>
        <w:ind w:firstLine="709"/>
        <w:jc w:val="both"/>
        <w:outlineLvl w:val="0"/>
        <w:rPr>
          <w:rFonts w:ascii="Arial" w:hAnsi="Arial" w:cs="Arial"/>
          <w:sz w:val="24"/>
          <w:szCs w:val="24"/>
          <w:lang w:eastAsia="ru-RU"/>
        </w:rPr>
      </w:pPr>
    </w:p>
    <w:p w:rsidR="003463AB" w:rsidRPr="001E0135" w:rsidRDefault="003463AB" w:rsidP="001D55A8">
      <w:pPr>
        <w:widowControl w:val="0"/>
        <w:autoSpaceDE w:val="0"/>
        <w:autoSpaceDN w:val="0"/>
        <w:adjustRightInd w:val="0"/>
        <w:spacing w:after="0" w:line="240" w:lineRule="auto"/>
        <w:ind w:firstLine="709"/>
        <w:outlineLvl w:val="0"/>
        <w:rPr>
          <w:rFonts w:ascii="Arial" w:hAnsi="Arial" w:cs="Arial"/>
          <w:b/>
          <w:sz w:val="28"/>
          <w:szCs w:val="20"/>
          <w:lang w:eastAsia="ru-RU"/>
        </w:rPr>
      </w:pPr>
      <w:r w:rsidRPr="001E0135">
        <w:rPr>
          <w:rFonts w:ascii="Arial" w:hAnsi="Arial" w:cs="Arial"/>
          <w:b/>
          <w:sz w:val="28"/>
          <w:szCs w:val="20"/>
          <w:lang w:eastAsia="ru-RU"/>
        </w:rPr>
        <w:t>5.4.</w:t>
      </w:r>
      <w:r w:rsidRPr="001E0135">
        <w:rPr>
          <w:rFonts w:ascii="Arial" w:hAnsi="Arial" w:cs="Arial"/>
          <w:sz w:val="28"/>
          <w:szCs w:val="20"/>
          <w:lang w:eastAsia="ru-RU"/>
        </w:rPr>
        <w:t xml:space="preserve"> </w:t>
      </w:r>
      <w:r w:rsidRPr="001E0135">
        <w:rPr>
          <w:rFonts w:ascii="Arial" w:hAnsi="Arial" w:cs="Arial"/>
          <w:b/>
          <w:sz w:val="28"/>
          <w:szCs w:val="20"/>
          <w:lang w:eastAsia="ru-RU"/>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3463AB" w:rsidRPr="001E0135" w:rsidRDefault="003463AB" w:rsidP="001D55A8">
      <w:pPr>
        <w:widowControl w:val="0"/>
        <w:autoSpaceDE w:val="0"/>
        <w:autoSpaceDN w:val="0"/>
        <w:adjustRightInd w:val="0"/>
        <w:spacing w:after="0" w:line="240" w:lineRule="auto"/>
        <w:ind w:firstLine="709"/>
        <w:jc w:val="both"/>
        <w:outlineLvl w:val="0"/>
        <w:rPr>
          <w:rFonts w:ascii="Arial" w:hAnsi="Arial" w:cs="Arial"/>
          <w:b/>
          <w:sz w:val="28"/>
          <w:szCs w:val="20"/>
          <w:lang w:eastAsia="ru-RU"/>
        </w:rPr>
      </w:pPr>
    </w:p>
    <w:p w:rsidR="003463AB" w:rsidRPr="00927B6E" w:rsidRDefault="003463AB" w:rsidP="001D55A8">
      <w:pPr>
        <w:widowControl w:val="0"/>
        <w:autoSpaceDE w:val="0"/>
        <w:autoSpaceDN w:val="0"/>
        <w:adjustRightInd w:val="0"/>
        <w:spacing w:after="0" w:line="240" w:lineRule="auto"/>
        <w:ind w:firstLine="709"/>
        <w:jc w:val="both"/>
        <w:outlineLvl w:val="0"/>
        <w:rPr>
          <w:rFonts w:ascii="Arial" w:hAnsi="Arial" w:cs="Arial"/>
          <w:sz w:val="24"/>
          <w:szCs w:val="24"/>
          <w:lang w:eastAsia="ru-RU"/>
        </w:rPr>
      </w:pPr>
      <w:r w:rsidRPr="00927B6E">
        <w:rPr>
          <w:rFonts w:ascii="Arial" w:hAnsi="Arial" w:cs="Arial"/>
          <w:sz w:val="24"/>
          <w:szCs w:val="24"/>
          <w:lang w:eastAsia="ru-RU"/>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3463AB" w:rsidRPr="00927B6E" w:rsidRDefault="003463AB" w:rsidP="001D55A8">
      <w:pPr>
        <w:widowControl w:val="0"/>
        <w:numPr>
          <w:ilvl w:val="0"/>
          <w:numId w:val="19"/>
        </w:numPr>
        <w:autoSpaceDE w:val="0"/>
        <w:autoSpaceDN w:val="0"/>
        <w:adjustRightInd w:val="0"/>
        <w:spacing w:after="0" w:line="240" w:lineRule="auto"/>
        <w:ind w:left="0" w:firstLine="709"/>
        <w:jc w:val="both"/>
        <w:outlineLvl w:val="0"/>
        <w:rPr>
          <w:rFonts w:ascii="Arial" w:hAnsi="Arial" w:cs="Arial"/>
          <w:sz w:val="24"/>
          <w:szCs w:val="24"/>
          <w:lang w:eastAsia="ru-RU"/>
        </w:rPr>
      </w:pPr>
      <w:r w:rsidRPr="00927B6E">
        <w:rPr>
          <w:rFonts w:ascii="Arial" w:hAnsi="Arial" w:cs="Arial"/>
          <w:sz w:val="24"/>
          <w:szCs w:val="24"/>
          <w:lang w:eastAsia="ru-RU"/>
        </w:rPr>
        <w:t xml:space="preserve"> Федеральным законом от 27.07.2010</w:t>
      </w:r>
      <w:r>
        <w:rPr>
          <w:rFonts w:ascii="Arial" w:hAnsi="Arial" w:cs="Arial"/>
          <w:sz w:val="24"/>
          <w:szCs w:val="24"/>
          <w:lang w:eastAsia="ru-RU"/>
        </w:rPr>
        <w:t xml:space="preserve"> года</w:t>
      </w:r>
      <w:r w:rsidRPr="00927B6E">
        <w:rPr>
          <w:rFonts w:ascii="Arial" w:hAnsi="Arial" w:cs="Arial"/>
          <w:sz w:val="24"/>
          <w:szCs w:val="24"/>
          <w:lang w:eastAsia="ru-RU"/>
        </w:rPr>
        <w:t xml:space="preserve"> № 210-ФЗ «Об организации предоставления государственных и муниципальных услуг»;</w:t>
      </w:r>
    </w:p>
    <w:p w:rsidR="003463AB" w:rsidRPr="00927B6E" w:rsidRDefault="003463AB" w:rsidP="001D55A8">
      <w:pPr>
        <w:widowControl w:val="0"/>
        <w:numPr>
          <w:ilvl w:val="0"/>
          <w:numId w:val="19"/>
        </w:numPr>
        <w:autoSpaceDE w:val="0"/>
        <w:autoSpaceDN w:val="0"/>
        <w:adjustRightInd w:val="0"/>
        <w:spacing w:after="0" w:line="240" w:lineRule="auto"/>
        <w:ind w:left="0" w:firstLine="709"/>
        <w:jc w:val="both"/>
        <w:rPr>
          <w:rFonts w:ascii="Arial" w:hAnsi="Arial" w:cs="Arial"/>
          <w:sz w:val="24"/>
          <w:szCs w:val="24"/>
          <w:lang w:eastAsia="ru-RU"/>
        </w:rPr>
      </w:pPr>
      <w:r w:rsidRPr="00927B6E">
        <w:rPr>
          <w:rFonts w:ascii="Arial" w:hAnsi="Arial" w:cs="Arial"/>
          <w:sz w:val="24"/>
          <w:szCs w:val="24"/>
          <w:lang w:eastAsia="ru-RU"/>
        </w:rPr>
        <w:t>Постановлением Правительства РФ от 16.08.2012</w:t>
      </w:r>
      <w:r>
        <w:rPr>
          <w:rFonts w:ascii="Arial" w:hAnsi="Arial" w:cs="Arial"/>
          <w:sz w:val="24"/>
          <w:szCs w:val="24"/>
          <w:lang w:eastAsia="ru-RU"/>
        </w:rPr>
        <w:t xml:space="preserve"> года</w:t>
      </w:r>
      <w:r w:rsidRPr="00927B6E">
        <w:rPr>
          <w:rFonts w:ascii="Arial" w:hAnsi="Arial" w:cs="Arial"/>
          <w:sz w:val="24"/>
          <w:szCs w:val="24"/>
          <w:lang w:eastAsia="ru-RU"/>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3463AB" w:rsidRPr="00927B6E" w:rsidRDefault="003463AB" w:rsidP="001D55A8">
      <w:pPr>
        <w:widowControl w:val="0"/>
        <w:numPr>
          <w:ilvl w:val="0"/>
          <w:numId w:val="19"/>
        </w:numPr>
        <w:autoSpaceDE w:val="0"/>
        <w:autoSpaceDN w:val="0"/>
        <w:adjustRightInd w:val="0"/>
        <w:spacing w:after="0" w:line="240" w:lineRule="auto"/>
        <w:ind w:left="0" w:firstLine="709"/>
        <w:jc w:val="both"/>
        <w:outlineLvl w:val="0"/>
        <w:rPr>
          <w:rFonts w:ascii="Arial" w:hAnsi="Arial" w:cs="Arial"/>
          <w:sz w:val="24"/>
          <w:szCs w:val="24"/>
          <w:lang w:eastAsia="ru-RU"/>
        </w:rPr>
      </w:pPr>
      <w:r>
        <w:rPr>
          <w:rFonts w:ascii="Arial" w:hAnsi="Arial" w:cs="Arial"/>
          <w:sz w:val="24"/>
          <w:szCs w:val="24"/>
          <w:lang w:eastAsia="ru-RU"/>
        </w:rPr>
        <w:t>П</w:t>
      </w:r>
      <w:r w:rsidRPr="00927B6E">
        <w:rPr>
          <w:rFonts w:ascii="Arial" w:hAnsi="Arial" w:cs="Arial"/>
          <w:sz w:val="24"/>
          <w:szCs w:val="24"/>
          <w:lang w:eastAsia="ru-RU"/>
        </w:rPr>
        <w:t>останов</w:t>
      </w:r>
      <w:r>
        <w:rPr>
          <w:rFonts w:ascii="Arial" w:hAnsi="Arial" w:cs="Arial"/>
          <w:sz w:val="24"/>
          <w:szCs w:val="24"/>
          <w:lang w:eastAsia="ru-RU"/>
        </w:rPr>
        <w:t>лением Администрации Верхнехотемльского</w:t>
      </w:r>
      <w:r w:rsidRPr="00927B6E">
        <w:rPr>
          <w:rFonts w:ascii="Arial" w:hAnsi="Arial" w:cs="Arial"/>
          <w:sz w:val="24"/>
          <w:szCs w:val="24"/>
          <w:lang w:eastAsia="ru-RU"/>
        </w:rPr>
        <w:t xml:space="preserve"> сельсовета Фатежского района Курской области «Об утверждении Положения об особенностях подачи и рассмотрения жалоб на решения и действия (бездей</w:t>
      </w:r>
      <w:r>
        <w:rPr>
          <w:rFonts w:ascii="Arial" w:hAnsi="Arial" w:cs="Arial"/>
          <w:sz w:val="24"/>
          <w:szCs w:val="24"/>
          <w:lang w:eastAsia="ru-RU"/>
        </w:rPr>
        <w:t>ствие) Администрации Верхнехотемльского</w:t>
      </w:r>
      <w:r w:rsidRPr="00927B6E">
        <w:rPr>
          <w:rFonts w:ascii="Arial" w:hAnsi="Arial" w:cs="Arial"/>
          <w:sz w:val="24"/>
          <w:szCs w:val="24"/>
          <w:lang w:eastAsia="ru-RU"/>
        </w:rPr>
        <w:t xml:space="preserve"> сельсовета Фатежского района Курской области и ее должностных лиц, муниципальных служащих, замещающих должности муниципальной с</w:t>
      </w:r>
      <w:r>
        <w:rPr>
          <w:rFonts w:ascii="Arial" w:hAnsi="Arial" w:cs="Arial"/>
          <w:sz w:val="24"/>
          <w:szCs w:val="24"/>
          <w:lang w:eastAsia="ru-RU"/>
        </w:rPr>
        <w:t>лужбы в Администрации Верхнехотемльского</w:t>
      </w:r>
      <w:r w:rsidRPr="00927B6E">
        <w:rPr>
          <w:rFonts w:ascii="Arial" w:hAnsi="Arial" w:cs="Arial"/>
          <w:sz w:val="24"/>
          <w:szCs w:val="24"/>
          <w:lang w:eastAsia="ru-RU"/>
        </w:rPr>
        <w:t xml:space="preserve"> сельсовета Фатежского района Курской области».</w:t>
      </w:r>
    </w:p>
    <w:p w:rsidR="003463AB" w:rsidRPr="00927B6E" w:rsidRDefault="003463AB" w:rsidP="001D55A8">
      <w:pPr>
        <w:autoSpaceDE w:val="0"/>
        <w:autoSpaceDN w:val="0"/>
        <w:adjustRightInd w:val="0"/>
        <w:spacing w:after="0" w:line="240" w:lineRule="auto"/>
        <w:ind w:firstLine="709"/>
        <w:rPr>
          <w:rFonts w:ascii="Arial" w:hAnsi="Arial" w:cs="Arial"/>
          <w:sz w:val="24"/>
          <w:szCs w:val="24"/>
          <w:lang w:eastAsia="ru-RU"/>
        </w:rPr>
      </w:pPr>
      <w:r w:rsidRPr="00927B6E">
        <w:rPr>
          <w:rFonts w:ascii="Arial" w:hAnsi="Arial" w:cs="Arial"/>
          <w:sz w:val="24"/>
          <w:szCs w:val="24"/>
          <w:lang w:eastAsia="ru-RU"/>
        </w:rPr>
        <w:t>Информация, указанная в данном разделе, размещена на Едином портале https://www.gosuslugi.ru.</w:t>
      </w:r>
    </w:p>
    <w:p w:rsidR="003463AB" w:rsidRPr="001E0135" w:rsidRDefault="003463AB" w:rsidP="001D55A8">
      <w:pPr>
        <w:shd w:val="clear" w:color="auto" w:fill="FFFFFF"/>
        <w:spacing w:after="0" w:line="240" w:lineRule="auto"/>
        <w:ind w:firstLine="709"/>
        <w:rPr>
          <w:rFonts w:ascii="Arial" w:hAnsi="Arial" w:cs="Arial"/>
          <w:b/>
          <w:sz w:val="28"/>
          <w:szCs w:val="28"/>
          <w:u w:val="single"/>
          <w:lang w:eastAsia="ru-RU"/>
        </w:rPr>
      </w:pPr>
    </w:p>
    <w:p w:rsidR="003463AB" w:rsidRPr="00927B6E" w:rsidRDefault="003463AB" w:rsidP="001D55A8">
      <w:pPr>
        <w:suppressAutoHyphens/>
        <w:spacing w:after="0" w:line="240" w:lineRule="auto"/>
        <w:ind w:firstLine="709"/>
        <w:jc w:val="center"/>
        <w:rPr>
          <w:rFonts w:ascii="Arial" w:hAnsi="Arial" w:cs="Arial"/>
          <w:b/>
          <w:kern w:val="1"/>
          <w:sz w:val="30"/>
          <w:szCs w:val="30"/>
          <w:lang w:eastAsia="ar-SA"/>
        </w:rPr>
      </w:pPr>
      <w:r w:rsidRPr="00927B6E">
        <w:rPr>
          <w:rFonts w:ascii="Arial" w:hAnsi="Arial" w:cs="Arial"/>
          <w:b/>
          <w:kern w:val="1"/>
          <w:sz w:val="30"/>
          <w:szCs w:val="30"/>
          <w:lang w:val="en-US" w:eastAsia="ar-SA"/>
        </w:rPr>
        <w:t>VI</w:t>
      </w:r>
      <w:r w:rsidRPr="00927B6E">
        <w:rPr>
          <w:rFonts w:ascii="Arial" w:hAnsi="Arial" w:cs="Arial"/>
          <w:b/>
          <w:kern w:val="1"/>
          <w:sz w:val="30"/>
          <w:szCs w:val="30"/>
          <w:lang w:eastAsia="ar-SA"/>
        </w:rPr>
        <w:t>. Особенности выполнения административных процедур (действий) в многофункциональных центрах предоставления</w:t>
      </w:r>
      <w:r>
        <w:rPr>
          <w:rFonts w:ascii="Arial" w:hAnsi="Arial" w:cs="Arial"/>
          <w:b/>
          <w:kern w:val="1"/>
          <w:sz w:val="30"/>
          <w:szCs w:val="30"/>
          <w:lang w:eastAsia="ar-SA"/>
        </w:rPr>
        <w:t xml:space="preserve"> </w:t>
      </w:r>
      <w:r w:rsidRPr="00927B6E">
        <w:rPr>
          <w:rFonts w:ascii="Arial" w:hAnsi="Arial" w:cs="Arial"/>
          <w:b/>
          <w:kern w:val="1"/>
          <w:sz w:val="30"/>
          <w:szCs w:val="30"/>
          <w:lang w:eastAsia="ar-SA"/>
        </w:rPr>
        <w:t>государственных и муниципальных услуг</w:t>
      </w:r>
    </w:p>
    <w:p w:rsidR="003463AB" w:rsidRPr="001E0135" w:rsidRDefault="003463AB" w:rsidP="001D55A8">
      <w:pPr>
        <w:suppressAutoHyphens/>
        <w:spacing w:after="0" w:line="240" w:lineRule="auto"/>
        <w:ind w:firstLine="709"/>
        <w:jc w:val="center"/>
        <w:rPr>
          <w:rFonts w:ascii="Arial" w:hAnsi="Arial" w:cs="Arial"/>
          <w:b/>
          <w:kern w:val="1"/>
          <w:sz w:val="28"/>
          <w:szCs w:val="28"/>
          <w:lang w:eastAsia="ar-SA"/>
        </w:rPr>
      </w:pPr>
    </w:p>
    <w:p w:rsidR="003463AB" w:rsidRPr="00927B6E" w:rsidRDefault="003463AB" w:rsidP="001D55A8">
      <w:pPr>
        <w:spacing w:after="0" w:line="240" w:lineRule="auto"/>
        <w:ind w:firstLine="709"/>
        <w:jc w:val="both"/>
        <w:rPr>
          <w:rFonts w:ascii="Arial" w:hAnsi="Arial" w:cs="Arial"/>
          <w:sz w:val="24"/>
          <w:szCs w:val="24"/>
          <w:lang w:eastAsia="ru-RU"/>
        </w:rPr>
      </w:pPr>
      <w:r w:rsidRPr="00927B6E">
        <w:rPr>
          <w:rFonts w:ascii="Arial" w:hAnsi="Arial" w:cs="Arial"/>
          <w:sz w:val="24"/>
          <w:szCs w:val="24"/>
          <w:lang w:eastAsia="ru-RU"/>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3463AB" w:rsidRPr="00927B6E" w:rsidRDefault="003463AB" w:rsidP="001D55A8">
      <w:pPr>
        <w:spacing w:after="0" w:line="240" w:lineRule="auto"/>
        <w:ind w:firstLine="709"/>
        <w:jc w:val="both"/>
        <w:rPr>
          <w:rFonts w:ascii="Arial" w:hAnsi="Arial" w:cs="Arial"/>
          <w:sz w:val="24"/>
          <w:szCs w:val="24"/>
        </w:rPr>
      </w:pPr>
      <w:r w:rsidRPr="00927B6E">
        <w:rPr>
          <w:rFonts w:ascii="Arial" w:hAnsi="Arial" w:cs="Arial"/>
          <w:sz w:val="24"/>
          <w:szCs w:val="24"/>
        </w:rPr>
        <w:t>6.2. Предоставление муниципальной услуги в многофункциональных центрах осуществляется в соответствии с Федеральным законом от 27.07.2010</w:t>
      </w:r>
      <w:r>
        <w:rPr>
          <w:rFonts w:ascii="Arial" w:hAnsi="Arial" w:cs="Arial"/>
          <w:sz w:val="24"/>
          <w:szCs w:val="24"/>
        </w:rPr>
        <w:t xml:space="preserve"> года</w:t>
      </w:r>
      <w:r w:rsidRPr="00927B6E">
        <w:rPr>
          <w:rFonts w:ascii="Arial" w:hAnsi="Arial" w:cs="Arial"/>
          <w:sz w:val="24"/>
          <w:szCs w:val="24"/>
        </w:rPr>
        <w:t xml:space="preserve">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
    <w:p w:rsidR="003463AB" w:rsidRPr="00927B6E" w:rsidRDefault="003463AB" w:rsidP="001D55A8">
      <w:pPr>
        <w:spacing w:after="0" w:line="240" w:lineRule="auto"/>
        <w:ind w:firstLine="709"/>
        <w:jc w:val="both"/>
        <w:rPr>
          <w:rFonts w:ascii="Arial" w:hAnsi="Arial" w:cs="Arial"/>
          <w:sz w:val="24"/>
          <w:szCs w:val="24"/>
        </w:rPr>
      </w:pPr>
      <w:r w:rsidRPr="00927B6E">
        <w:rPr>
          <w:rFonts w:ascii="Arial" w:hAnsi="Arial" w:cs="Arial"/>
          <w:sz w:val="24"/>
          <w:szCs w:val="24"/>
        </w:rPr>
        <w:t>Взаимодействие с органами, предоставляющими государственные 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3463AB" w:rsidRPr="00927B6E" w:rsidRDefault="003463AB" w:rsidP="001D55A8">
      <w:pPr>
        <w:autoSpaceDE w:val="0"/>
        <w:autoSpaceDN w:val="0"/>
        <w:adjustRightInd w:val="0"/>
        <w:spacing w:after="0" w:line="240" w:lineRule="auto"/>
        <w:ind w:firstLine="709"/>
        <w:jc w:val="both"/>
        <w:rPr>
          <w:rFonts w:ascii="Arial" w:hAnsi="Arial" w:cs="Arial"/>
          <w:sz w:val="24"/>
          <w:szCs w:val="24"/>
          <w:lang w:eastAsia="ru-RU"/>
        </w:rPr>
      </w:pPr>
      <w:r w:rsidRPr="00927B6E">
        <w:rPr>
          <w:rFonts w:ascii="Arial" w:hAnsi="Arial" w:cs="Arial"/>
          <w:sz w:val="24"/>
          <w:szCs w:val="24"/>
          <w:lang w:eastAsia="ru-RU"/>
        </w:rPr>
        <w:t>6.3. МФЦ обеспечивают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3463AB" w:rsidRPr="00927B6E" w:rsidRDefault="003463AB" w:rsidP="001D55A8">
      <w:pPr>
        <w:spacing w:after="0" w:line="240" w:lineRule="auto"/>
        <w:ind w:firstLine="709"/>
        <w:jc w:val="both"/>
        <w:rPr>
          <w:rFonts w:ascii="Arial" w:hAnsi="Arial" w:cs="Arial"/>
          <w:sz w:val="24"/>
          <w:szCs w:val="24"/>
          <w:lang w:eastAsia="ru-RU"/>
        </w:rPr>
      </w:pPr>
      <w:r w:rsidRPr="00927B6E">
        <w:rPr>
          <w:rFonts w:ascii="Arial" w:hAnsi="Arial" w:cs="Arial"/>
          <w:sz w:val="24"/>
          <w:szCs w:val="24"/>
          <w:lang w:eastAsia="ru-RU"/>
        </w:rPr>
        <w:t xml:space="preserve">6.4. </w:t>
      </w:r>
      <w:r w:rsidRPr="00927B6E">
        <w:rPr>
          <w:rFonts w:ascii="Arial" w:hAnsi="Arial" w:cs="Arial"/>
          <w:bCs/>
          <w:sz w:val="24"/>
          <w:szCs w:val="24"/>
        </w:rPr>
        <w:t>При получении заявления работник МФЦ</w:t>
      </w:r>
      <w:r w:rsidRPr="00927B6E">
        <w:rPr>
          <w:rFonts w:ascii="Arial" w:hAnsi="Arial" w:cs="Arial"/>
          <w:sz w:val="24"/>
          <w:szCs w:val="24"/>
        </w:rPr>
        <w:t xml:space="preserve">: </w:t>
      </w:r>
    </w:p>
    <w:p w:rsidR="003463AB" w:rsidRPr="00927B6E" w:rsidRDefault="003463AB" w:rsidP="001D55A8">
      <w:pPr>
        <w:spacing w:after="0" w:line="240" w:lineRule="auto"/>
        <w:ind w:firstLine="709"/>
        <w:jc w:val="both"/>
        <w:rPr>
          <w:rFonts w:ascii="Arial" w:hAnsi="Arial" w:cs="Arial"/>
          <w:bCs/>
          <w:sz w:val="24"/>
          <w:szCs w:val="24"/>
        </w:rPr>
      </w:pPr>
      <w:r w:rsidRPr="00927B6E">
        <w:rPr>
          <w:rFonts w:ascii="Arial" w:hAnsi="Arial" w:cs="Arial"/>
          <w:bCs/>
          <w:sz w:val="24"/>
          <w:szCs w:val="24"/>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3463AB" w:rsidRPr="00927B6E" w:rsidRDefault="003463AB" w:rsidP="001D55A8">
      <w:pPr>
        <w:tabs>
          <w:tab w:val="num" w:pos="-5160"/>
        </w:tabs>
        <w:spacing w:after="0" w:line="240" w:lineRule="auto"/>
        <w:ind w:firstLine="709"/>
        <w:jc w:val="both"/>
        <w:rPr>
          <w:rFonts w:ascii="Arial" w:hAnsi="Arial" w:cs="Arial"/>
          <w:bCs/>
          <w:sz w:val="24"/>
          <w:szCs w:val="24"/>
        </w:rPr>
      </w:pPr>
      <w:r w:rsidRPr="00927B6E">
        <w:rPr>
          <w:rFonts w:ascii="Arial" w:hAnsi="Arial" w:cs="Arial"/>
          <w:bCs/>
          <w:sz w:val="24"/>
          <w:szCs w:val="24"/>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3463AB" w:rsidRPr="00927B6E" w:rsidRDefault="003463AB" w:rsidP="001D55A8">
      <w:pPr>
        <w:tabs>
          <w:tab w:val="num" w:pos="-5160"/>
        </w:tabs>
        <w:spacing w:after="0" w:line="240" w:lineRule="auto"/>
        <w:ind w:firstLine="709"/>
        <w:jc w:val="both"/>
        <w:rPr>
          <w:rFonts w:ascii="Arial" w:hAnsi="Arial" w:cs="Arial"/>
          <w:bCs/>
          <w:sz w:val="24"/>
          <w:szCs w:val="24"/>
        </w:rPr>
      </w:pPr>
      <w:r w:rsidRPr="00927B6E">
        <w:rPr>
          <w:rFonts w:ascii="Arial" w:hAnsi="Arial" w:cs="Arial"/>
          <w:bCs/>
          <w:sz w:val="24"/>
          <w:szCs w:val="24"/>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3463AB" w:rsidRPr="00927B6E" w:rsidRDefault="003463AB" w:rsidP="001D55A8">
      <w:pPr>
        <w:spacing w:after="0" w:line="240" w:lineRule="auto"/>
        <w:ind w:firstLine="709"/>
        <w:jc w:val="both"/>
        <w:rPr>
          <w:rFonts w:ascii="Arial" w:hAnsi="Arial" w:cs="Arial"/>
          <w:sz w:val="24"/>
          <w:szCs w:val="24"/>
        </w:rPr>
      </w:pPr>
      <w:r w:rsidRPr="00927B6E">
        <w:rPr>
          <w:rFonts w:ascii="Arial" w:hAnsi="Arial" w:cs="Arial"/>
          <w:sz w:val="24"/>
          <w:szCs w:val="24"/>
          <w:lang w:eastAsia="ru-RU"/>
        </w:rPr>
        <w:t>6.5. С</w:t>
      </w:r>
      <w:r w:rsidRPr="00927B6E">
        <w:rPr>
          <w:rFonts w:ascii="Arial" w:hAnsi="Arial" w:cs="Arial"/>
          <w:sz w:val="24"/>
          <w:szCs w:val="24"/>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3463AB" w:rsidRPr="00927B6E" w:rsidRDefault="003463AB" w:rsidP="001D55A8">
      <w:pPr>
        <w:spacing w:after="0" w:line="240" w:lineRule="auto"/>
        <w:ind w:firstLine="709"/>
        <w:jc w:val="both"/>
        <w:rPr>
          <w:rFonts w:ascii="Arial" w:hAnsi="Arial" w:cs="Arial"/>
          <w:kern w:val="1"/>
          <w:sz w:val="24"/>
          <w:szCs w:val="24"/>
          <w:lang w:eastAsia="ar-SA"/>
        </w:rPr>
      </w:pPr>
      <w:r w:rsidRPr="00927B6E">
        <w:rPr>
          <w:rFonts w:ascii="Arial" w:hAnsi="Arial" w:cs="Arial"/>
          <w:sz w:val="24"/>
          <w:szCs w:val="24"/>
        </w:rPr>
        <w:t xml:space="preserve"> </w:t>
      </w:r>
      <w:r w:rsidRPr="00927B6E">
        <w:rPr>
          <w:rFonts w:ascii="Arial" w:hAnsi="Arial" w:cs="Arial"/>
          <w:kern w:val="1"/>
          <w:sz w:val="24"/>
          <w:szCs w:val="24"/>
          <w:lang w:eastAsia="ar-SA"/>
        </w:rPr>
        <w:t>6.6.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АУ КО «МФЦ».</w:t>
      </w:r>
    </w:p>
    <w:p w:rsidR="003463AB" w:rsidRPr="00927B6E" w:rsidRDefault="003463AB" w:rsidP="001D55A8">
      <w:pPr>
        <w:spacing w:after="0" w:line="240" w:lineRule="auto"/>
        <w:ind w:firstLine="709"/>
        <w:jc w:val="both"/>
        <w:rPr>
          <w:rFonts w:ascii="Arial" w:hAnsi="Arial" w:cs="Arial"/>
          <w:kern w:val="1"/>
          <w:sz w:val="24"/>
          <w:szCs w:val="24"/>
          <w:lang w:eastAsia="zh-CN"/>
        </w:rPr>
      </w:pPr>
      <w:r w:rsidRPr="00927B6E">
        <w:rPr>
          <w:rFonts w:ascii="Arial" w:hAnsi="Arial" w:cs="Arial"/>
          <w:kern w:val="1"/>
          <w:sz w:val="24"/>
          <w:szCs w:val="24"/>
          <w:lang w:eastAsia="zh-CN"/>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3463AB" w:rsidRPr="00927B6E" w:rsidRDefault="003463AB" w:rsidP="001D55A8">
      <w:pPr>
        <w:spacing w:after="0" w:line="240" w:lineRule="auto"/>
        <w:ind w:firstLine="709"/>
        <w:jc w:val="both"/>
        <w:rPr>
          <w:rFonts w:ascii="Arial" w:hAnsi="Arial" w:cs="Arial"/>
          <w:kern w:val="1"/>
          <w:sz w:val="24"/>
          <w:szCs w:val="24"/>
          <w:lang w:eastAsia="zh-CN"/>
        </w:rPr>
      </w:pPr>
      <w:r w:rsidRPr="00927B6E">
        <w:rPr>
          <w:rFonts w:ascii="Arial" w:hAnsi="Arial" w:cs="Arial"/>
          <w:kern w:val="1"/>
          <w:sz w:val="24"/>
          <w:szCs w:val="24"/>
          <w:lang w:eastAsia="zh-CN"/>
        </w:rPr>
        <w:t>6.7. При получении результата муниципальной услуги в МФЦ заявитель предъявляет:</w:t>
      </w:r>
    </w:p>
    <w:p w:rsidR="003463AB" w:rsidRPr="00927B6E" w:rsidRDefault="003463AB" w:rsidP="001D55A8">
      <w:pPr>
        <w:spacing w:after="0" w:line="240" w:lineRule="auto"/>
        <w:ind w:firstLine="709"/>
        <w:jc w:val="both"/>
        <w:rPr>
          <w:rFonts w:ascii="Arial" w:hAnsi="Arial" w:cs="Arial"/>
          <w:kern w:val="1"/>
          <w:sz w:val="24"/>
          <w:szCs w:val="24"/>
          <w:lang w:eastAsia="zh-CN"/>
        </w:rPr>
      </w:pPr>
      <w:r w:rsidRPr="00927B6E">
        <w:rPr>
          <w:rFonts w:ascii="Arial" w:hAnsi="Arial" w:cs="Arial"/>
          <w:kern w:val="1"/>
          <w:sz w:val="24"/>
          <w:szCs w:val="24"/>
          <w:lang w:eastAsia="zh-CN"/>
        </w:rPr>
        <w:t xml:space="preserve">- документ, удостоверяющий личность; </w:t>
      </w:r>
    </w:p>
    <w:p w:rsidR="003463AB" w:rsidRPr="00927B6E" w:rsidRDefault="003463AB" w:rsidP="001D55A8">
      <w:pPr>
        <w:spacing w:after="0" w:line="240" w:lineRule="auto"/>
        <w:ind w:firstLine="709"/>
        <w:jc w:val="both"/>
        <w:rPr>
          <w:rFonts w:ascii="Arial" w:hAnsi="Arial" w:cs="Arial"/>
          <w:kern w:val="1"/>
          <w:sz w:val="24"/>
          <w:szCs w:val="24"/>
          <w:lang w:eastAsia="zh-CN"/>
        </w:rPr>
      </w:pPr>
      <w:r w:rsidRPr="00927B6E">
        <w:rPr>
          <w:rFonts w:ascii="Arial" w:hAnsi="Arial" w:cs="Arial"/>
          <w:kern w:val="1"/>
          <w:sz w:val="24"/>
          <w:szCs w:val="24"/>
          <w:lang w:eastAsia="zh-CN"/>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3463AB" w:rsidRPr="00927B6E" w:rsidRDefault="003463AB" w:rsidP="001D55A8">
      <w:pPr>
        <w:spacing w:after="0" w:line="240" w:lineRule="auto"/>
        <w:ind w:firstLine="709"/>
        <w:jc w:val="both"/>
        <w:rPr>
          <w:rFonts w:ascii="Arial" w:hAnsi="Arial" w:cs="Arial"/>
          <w:kern w:val="1"/>
          <w:sz w:val="24"/>
          <w:szCs w:val="24"/>
          <w:lang w:eastAsia="zh-CN"/>
        </w:rPr>
      </w:pPr>
      <w:r w:rsidRPr="00927B6E">
        <w:rPr>
          <w:rFonts w:ascii="Arial" w:hAnsi="Arial" w:cs="Arial"/>
          <w:kern w:val="1"/>
          <w:sz w:val="24"/>
          <w:szCs w:val="24"/>
          <w:lang w:eastAsia="zh-CN"/>
        </w:rPr>
        <w:t xml:space="preserve">- при обращении уполномоченного представителя заявителя - документ, подтверждающий полномочия представителя заявителя. </w:t>
      </w:r>
    </w:p>
    <w:p w:rsidR="003463AB" w:rsidRPr="00927B6E" w:rsidRDefault="003463AB" w:rsidP="001D55A8">
      <w:pPr>
        <w:spacing w:after="0" w:line="240" w:lineRule="auto"/>
        <w:ind w:firstLine="709"/>
        <w:jc w:val="both"/>
        <w:rPr>
          <w:rFonts w:ascii="Arial" w:hAnsi="Arial" w:cs="Arial"/>
          <w:sz w:val="24"/>
          <w:szCs w:val="24"/>
          <w:lang w:eastAsia="ru-RU"/>
        </w:rPr>
      </w:pPr>
      <w:r w:rsidRPr="00927B6E">
        <w:rPr>
          <w:rFonts w:ascii="Arial" w:hAnsi="Arial" w:cs="Arial"/>
          <w:kern w:val="1"/>
          <w:sz w:val="24"/>
          <w:szCs w:val="24"/>
          <w:lang w:eastAsia="zh-CN"/>
        </w:rPr>
        <w:t xml:space="preserve">6.8. </w:t>
      </w:r>
      <w:r w:rsidRPr="00927B6E">
        <w:rPr>
          <w:rFonts w:ascii="Arial" w:hAnsi="Arial" w:cs="Arial"/>
          <w:sz w:val="24"/>
          <w:szCs w:val="24"/>
          <w:lang w:eastAsia="ru-RU"/>
        </w:rPr>
        <w:t>Критерием принятия решения является обращение заявителя за получением муниципальной услуги в МФЦ.</w:t>
      </w:r>
    </w:p>
    <w:p w:rsidR="003463AB" w:rsidRPr="00927B6E" w:rsidRDefault="003463AB" w:rsidP="001D55A8">
      <w:pPr>
        <w:autoSpaceDE w:val="0"/>
        <w:autoSpaceDN w:val="0"/>
        <w:adjustRightInd w:val="0"/>
        <w:spacing w:after="0" w:line="240" w:lineRule="auto"/>
        <w:ind w:firstLine="709"/>
        <w:jc w:val="both"/>
        <w:rPr>
          <w:rFonts w:ascii="Arial" w:hAnsi="Arial" w:cs="Arial"/>
          <w:bCs/>
          <w:sz w:val="24"/>
          <w:szCs w:val="24"/>
          <w:lang w:eastAsia="ar-SA"/>
        </w:rPr>
      </w:pPr>
      <w:r w:rsidRPr="00927B6E">
        <w:rPr>
          <w:rFonts w:ascii="Arial" w:hAnsi="Arial" w:cs="Arial"/>
          <w:bCs/>
          <w:sz w:val="24"/>
          <w:szCs w:val="24"/>
          <w:lang w:eastAsia="ar-SA"/>
        </w:rPr>
        <w:t>6.9. 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3463AB" w:rsidRPr="00927B6E" w:rsidRDefault="003463AB" w:rsidP="001D55A8">
      <w:pPr>
        <w:spacing w:after="0" w:line="240" w:lineRule="auto"/>
        <w:ind w:firstLine="709"/>
        <w:jc w:val="both"/>
        <w:rPr>
          <w:rFonts w:ascii="Arial" w:hAnsi="Arial" w:cs="Arial"/>
          <w:sz w:val="24"/>
          <w:szCs w:val="24"/>
          <w:lang w:eastAsia="ru-RU"/>
        </w:rPr>
      </w:pPr>
      <w:r w:rsidRPr="00927B6E">
        <w:rPr>
          <w:rFonts w:ascii="Arial" w:hAnsi="Arial" w:cs="Arial"/>
          <w:sz w:val="24"/>
          <w:szCs w:val="24"/>
          <w:lang w:eastAsia="ru-RU"/>
        </w:rPr>
        <w:t>6.10. Способ фиксации результата выполнения административной процедуры:</w:t>
      </w:r>
    </w:p>
    <w:p w:rsidR="003463AB" w:rsidRPr="00927B6E" w:rsidRDefault="003463AB" w:rsidP="001D55A8">
      <w:pPr>
        <w:autoSpaceDE w:val="0"/>
        <w:autoSpaceDN w:val="0"/>
        <w:adjustRightInd w:val="0"/>
        <w:spacing w:after="0" w:line="240" w:lineRule="auto"/>
        <w:ind w:firstLine="709"/>
        <w:jc w:val="both"/>
        <w:rPr>
          <w:rFonts w:ascii="Arial" w:hAnsi="Arial" w:cs="Arial"/>
          <w:sz w:val="24"/>
          <w:szCs w:val="24"/>
          <w:lang w:eastAsia="ru-RU"/>
        </w:rPr>
      </w:pPr>
      <w:r w:rsidRPr="00927B6E">
        <w:rPr>
          <w:rFonts w:ascii="Arial" w:hAnsi="Arial" w:cs="Arial"/>
          <w:sz w:val="24"/>
          <w:szCs w:val="24"/>
          <w:lang w:eastAsia="ru-RU"/>
        </w:rPr>
        <w:t xml:space="preserve">- в случае получения результата в МФЦ – </w:t>
      </w:r>
      <w:r w:rsidRPr="00927B6E">
        <w:rPr>
          <w:rFonts w:ascii="Arial" w:hAnsi="Arial" w:cs="Arial"/>
          <w:kern w:val="1"/>
          <w:sz w:val="24"/>
          <w:szCs w:val="24"/>
          <w:lang w:eastAsia="zh-CN"/>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sidRPr="00927B6E">
        <w:rPr>
          <w:rFonts w:ascii="Arial" w:hAnsi="Arial" w:cs="Arial"/>
          <w:sz w:val="24"/>
          <w:szCs w:val="24"/>
        </w:rPr>
        <w:t>отметка заявителя в журнале (указать наименование) о получении экземпляра документа.</w:t>
      </w:r>
    </w:p>
    <w:p w:rsidR="003463AB" w:rsidRPr="00927B6E" w:rsidRDefault="003463AB" w:rsidP="001D55A8">
      <w:pPr>
        <w:spacing w:after="0" w:line="240" w:lineRule="auto"/>
        <w:ind w:firstLine="709"/>
        <w:jc w:val="both"/>
        <w:rPr>
          <w:rFonts w:ascii="Arial" w:hAnsi="Arial" w:cs="Arial"/>
          <w:kern w:val="1"/>
          <w:sz w:val="24"/>
          <w:szCs w:val="24"/>
          <w:lang w:eastAsia="zh-CN"/>
        </w:rPr>
      </w:pPr>
      <w:r w:rsidRPr="00927B6E">
        <w:rPr>
          <w:rFonts w:ascii="Arial" w:hAnsi="Arial" w:cs="Arial"/>
          <w:kern w:val="1"/>
          <w:sz w:val="24"/>
          <w:szCs w:val="24"/>
          <w:lang w:eastAsia="zh-CN"/>
        </w:rPr>
        <w:t xml:space="preserve">- в случае </w:t>
      </w:r>
      <w:r w:rsidRPr="00927B6E">
        <w:rPr>
          <w:rFonts w:ascii="Arial" w:hAnsi="Arial" w:cs="Arial"/>
          <w:sz w:val="24"/>
          <w:szCs w:val="24"/>
          <w:lang w:eastAsia="ru-RU"/>
        </w:rPr>
        <w:t>получения результата в Администрации – отметка о передаче документов в передаточной ведомости.</w:t>
      </w:r>
    </w:p>
    <w:p w:rsidR="003463AB" w:rsidRPr="00927B6E" w:rsidRDefault="003463AB" w:rsidP="001D55A8">
      <w:pPr>
        <w:tabs>
          <w:tab w:val="num" w:pos="-5160"/>
        </w:tabs>
        <w:spacing w:after="0" w:line="240" w:lineRule="auto"/>
        <w:ind w:firstLine="709"/>
        <w:jc w:val="both"/>
        <w:rPr>
          <w:rFonts w:ascii="Arial" w:hAnsi="Arial" w:cs="Arial"/>
          <w:sz w:val="24"/>
          <w:szCs w:val="24"/>
          <w:lang w:eastAsia="ru-RU"/>
        </w:rPr>
      </w:pPr>
      <w:r w:rsidRPr="00927B6E">
        <w:rPr>
          <w:rFonts w:ascii="Arial" w:hAnsi="Arial" w:cs="Arial"/>
          <w:sz w:val="24"/>
          <w:szCs w:val="24"/>
          <w:lang w:eastAsia="ru-RU"/>
        </w:rPr>
        <w:t>6.11.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3463AB" w:rsidRPr="00927B6E" w:rsidRDefault="003463AB" w:rsidP="001D55A8">
      <w:pPr>
        <w:suppressAutoHyphens/>
        <w:autoSpaceDE w:val="0"/>
        <w:spacing w:after="0" w:line="240" w:lineRule="auto"/>
        <w:ind w:firstLine="709"/>
        <w:outlineLvl w:val="1"/>
        <w:rPr>
          <w:rFonts w:ascii="Arial" w:hAnsi="Arial" w:cs="Arial"/>
          <w:b/>
          <w:sz w:val="24"/>
          <w:szCs w:val="24"/>
          <w:lang w:eastAsia="ar-SA"/>
        </w:rPr>
      </w:pPr>
    </w:p>
    <w:p w:rsidR="003463AB" w:rsidRPr="001E0135" w:rsidRDefault="003463AB" w:rsidP="001D55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Arial" w:hAnsi="Arial" w:cs="Arial"/>
          <w:sz w:val="26"/>
          <w:szCs w:val="26"/>
          <w:lang w:eastAsia="ru-RU"/>
        </w:rPr>
      </w:pPr>
    </w:p>
    <w:p w:rsidR="003463AB" w:rsidRPr="001E0135" w:rsidRDefault="003463AB" w:rsidP="001D55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Arial" w:hAnsi="Arial" w:cs="Arial"/>
          <w:sz w:val="26"/>
          <w:szCs w:val="26"/>
          <w:lang w:eastAsia="ru-RU"/>
        </w:rPr>
      </w:pPr>
    </w:p>
    <w:p w:rsidR="003463AB" w:rsidRPr="001E0135" w:rsidRDefault="003463AB" w:rsidP="001D55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Arial" w:hAnsi="Arial" w:cs="Arial"/>
          <w:sz w:val="26"/>
          <w:szCs w:val="26"/>
          <w:lang w:eastAsia="ru-RU"/>
        </w:rPr>
      </w:pPr>
    </w:p>
    <w:p w:rsidR="003463AB" w:rsidRPr="001E0135" w:rsidRDefault="003463AB" w:rsidP="001D55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Arial" w:hAnsi="Arial" w:cs="Arial"/>
          <w:sz w:val="26"/>
          <w:szCs w:val="26"/>
          <w:lang w:eastAsia="ru-RU"/>
        </w:rPr>
      </w:pPr>
    </w:p>
    <w:p w:rsidR="003463AB" w:rsidRPr="001E0135" w:rsidRDefault="003463AB" w:rsidP="001D55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Arial" w:hAnsi="Arial" w:cs="Arial"/>
          <w:sz w:val="20"/>
          <w:szCs w:val="20"/>
          <w:lang w:eastAsia="ru-RU"/>
        </w:rPr>
      </w:pPr>
    </w:p>
    <w:p w:rsidR="003463AB" w:rsidRPr="001E0135" w:rsidRDefault="003463AB" w:rsidP="001D55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Arial" w:hAnsi="Arial" w:cs="Arial"/>
          <w:sz w:val="20"/>
          <w:szCs w:val="20"/>
          <w:lang w:eastAsia="ru-RU"/>
        </w:rPr>
      </w:pPr>
    </w:p>
    <w:p w:rsidR="003463AB" w:rsidRPr="001E0135" w:rsidRDefault="003463AB" w:rsidP="001D55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Arial" w:hAnsi="Arial" w:cs="Arial"/>
          <w:sz w:val="20"/>
          <w:szCs w:val="20"/>
          <w:lang w:eastAsia="ru-RU"/>
        </w:rPr>
      </w:pPr>
    </w:p>
    <w:p w:rsidR="003463AB" w:rsidRPr="001E0135" w:rsidRDefault="003463AB" w:rsidP="001D55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Arial" w:hAnsi="Arial" w:cs="Arial"/>
          <w:sz w:val="20"/>
          <w:szCs w:val="20"/>
          <w:lang w:eastAsia="ru-RU"/>
        </w:rPr>
      </w:pPr>
    </w:p>
    <w:p w:rsidR="003463AB" w:rsidRPr="001E0135" w:rsidRDefault="003463AB" w:rsidP="001D55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Arial" w:hAnsi="Arial" w:cs="Arial"/>
          <w:sz w:val="20"/>
          <w:szCs w:val="20"/>
          <w:lang w:eastAsia="ru-RU"/>
        </w:rPr>
      </w:pPr>
    </w:p>
    <w:p w:rsidR="003463AB" w:rsidRPr="001E0135" w:rsidRDefault="003463AB" w:rsidP="001D55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Arial" w:hAnsi="Arial" w:cs="Arial"/>
          <w:sz w:val="20"/>
          <w:szCs w:val="20"/>
          <w:lang w:eastAsia="ru-RU"/>
        </w:rPr>
      </w:pPr>
    </w:p>
    <w:p w:rsidR="003463AB" w:rsidRPr="001E0135" w:rsidRDefault="003463AB" w:rsidP="001D55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Arial" w:hAnsi="Arial" w:cs="Arial"/>
          <w:sz w:val="20"/>
          <w:szCs w:val="20"/>
          <w:lang w:eastAsia="ru-RU"/>
        </w:rPr>
      </w:pPr>
    </w:p>
    <w:p w:rsidR="003463AB" w:rsidRPr="001E0135" w:rsidRDefault="003463AB" w:rsidP="001D55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Arial" w:hAnsi="Arial" w:cs="Arial"/>
          <w:sz w:val="20"/>
          <w:szCs w:val="20"/>
          <w:lang w:eastAsia="ru-RU"/>
        </w:rPr>
      </w:pPr>
    </w:p>
    <w:p w:rsidR="003463AB" w:rsidRPr="001E0135" w:rsidRDefault="003463AB" w:rsidP="001D55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Arial" w:hAnsi="Arial" w:cs="Arial"/>
          <w:sz w:val="20"/>
          <w:szCs w:val="20"/>
          <w:lang w:eastAsia="ru-RU"/>
        </w:rPr>
      </w:pPr>
    </w:p>
    <w:p w:rsidR="003463AB" w:rsidRPr="001E0135" w:rsidRDefault="003463AB" w:rsidP="001D55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Arial" w:hAnsi="Arial" w:cs="Arial"/>
          <w:sz w:val="20"/>
          <w:szCs w:val="20"/>
          <w:lang w:eastAsia="ru-RU"/>
        </w:rPr>
      </w:pPr>
    </w:p>
    <w:p w:rsidR="003463AB" w:rsidRPr="001E0135" w:rsidRDefault="003463AB" w:rsidP="001D55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Arial" w:hAnsi="Arial" w:cs="Arial"/>
          <w:sz w:val="20"/>
          <w:szCs w:val="20"/>
          <w:lang w:eastAsia="ru-RU"/>
        </w:rPr>
      </w:pPr>
    </w:p>
    <w:p w:rsidR="003463AB" w:rsidRPr="001E0135" w:rsidRDefault="003463AB" w:rsidP="001D55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Arial" w:hAnsi="Arial" w:cs="Arial"/>
          <w:sz w:val="20"/>
          <w:szCs w:val="20"/>
          <w:lang w:eastAsia="ru-RU"/>
        </w:rPr>
      </w:pPr>
    </w:p>
    <w:p w:rsidR="003463AB" w:rsidRPr="001E0135" w:rsidRDefault="003463AB" w:rsidP="001D55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Arial" w:hAnsi="Arial" w:cs="Arial"/>
          <w:sz w:val="20"/>
          <w:szCs w:val="20"/>
          <w:lang w:eastAsia="ru-RU"/>
        </w:rPr>
      </w:pPr>
    </w:p>
    <w:p w:rsidR="003463AB" w:rsidRPr="001E0135" w:rsidRDefault="003463AB" w:rsidP="001D55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Arial" w:hAnsi="Arial" w:cs="Arial"/>
          <w:sz w:val="20"/>
          <w:szCs w:val="20"/>
          <w:lang w:eastAsia="ru-RU"/>
        </w:rPr>
      </w:pPr>
    </w:p>
    <w:p w:rsidR="003463AB" w:rsidRPr="001E0135" w:rsidRDefault="003463AB" w:rsidP="001D55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Arial" w:hAnsi="Arial" w:cs="Arial"/>
          <w:sz w:val="20"/>
          <w:szCs w:val="20"/>
          <w:lang w:eastAsia="ru-RU"/>
        </w:rPr>
      </w:pPr>
    </w:p>
    <w:p w:rsidR="003463AB" w:rsidRPr="001E0135" w:rsidRDefault="003463AB" w:rsidP="001D55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Arial" w:hAnsi="Arial" w:cs="Arial"/>
          <w:sz w:val="20"/>
          <w:szCs w:val="20"/>
          <w:lang w:eastAsia="ru-RU"/>
        </w:rPr>
      </w:pPr>
    </w:p>
    <w:p w:rsidR="003463AB" w:rsidRPr="001E0135" w:rsidRDefault="003463AB" w:rsidP="001D55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Arial" w:hAnsi="Arial" w:cs="Arial"/>
          <w:sz w:val="20"/>
          <w:szCs w:val="20"/>
          <w:lang w:eastAsia="ru-RU"/>
        </w:rPr>
      </w:pPr>
    </w:p>
    <w:p w:rsidR="003463AB" w:rsidRPr="001E0135" w:rsidRDefault="003463AB" w:rsidP="001D55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Arial" w:hAnsi="Arial" w:cs="Arial"/>
          <w:sz w:val="20"/>
          <w:szCs w:val="20"/>
          <w:lang w:eastAsia="ru-RU"/>
        </w:rPr>
      </w:pPr>
    </w:p>
    <w:p w:rsidR="003463AB" w:rsidRPr="001E0135" w:rsidRDefault="003463AB" w:rsidP="001D55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Arial" w:hAnsi="Arial" w:cs="Arial"/>
          <w:sz w:val="20"/>
          <w:szCs w:val="20"/>
          <w:lang w:eastAsia="ru-RU"/>
        </w:rPr>
      </w:pPr>
    </w:p>
    <w:p w:rsidR="003463AB" w:rsidRPr="001E0135" w:rsidRDefault="003463AB" w:rsidP="001D55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Arial" w:hAnsi="Arial" w:cs="Arial"/>
          <w:sz w:val="20"/>
          <w:szCs w:val="20"/>
          <w:lang w:eastAsia="ru-RU"/>
        </w:rPr>
      </w:pPr>
    </w:p>
    <w:p w:rsidR="003463AB" w:rsidRPr="001E0135" w:rsidRDefault="003463AB" w:rsidP="001D55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Arial" w:hAnsi="Arial" w:cs="Arial"/>
          <w:sz w:val="20"/>
          <w:szCs w:val="20"/>
          <w:lang w:eastAsia="ru-RU"/>
        </w:rPr>
      </w:pPr>
    </w:p>
    <w:p w:rsidR="003463AB" w:rsidRPr="001E0135" w:rsidRDefault="003463AB" w:rsidP="001D55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Arial" w:hAnsi="Arial" w:cs="Arial"/>
          <w:sz w:val="20"/>
          <w:szCs w:val="20"/>
          <w:lang w:eastAsia="ru-RU"/>
        </w:rPr>
      </w:pPr>
    </w:p>
    <w:p w:rsidR="003463AB" w:rsidRPr="001E0135" w:rsidRDefault="003463AB" w:rsidP="001D55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Arial" w:hAnsi="Arial" w:cs="Arial"/>
          <w:sz w:val="20"/>
          <w:szCs w:val="20"/>
          <w:lang w:eastAsia="ru-RU"/>
        </w:rPr>
      </w:pPr>
    </w:p>
    <w:p w:rsidR="003463AB" w:rsidRPr="001E0135" w:rsidRDefault="003463AB" w:rsidP="001D55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Arial" w:hAnsi="Arial" w:cs="Arial"/>
          <w:sz w:val="20"/>
          <w:szCs w:val="20"/>
          <w:lang w:eastAsia="ru-RU"/>
        </w:rPr>
      </w:pPr>
    </w:p>
    <w:p w:rsidR="003463AB" w:rsidRPr="001E0135" w:rsidRDefault="003463AB" w:rsidP="001D55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Arial" w:hAnsi="Arial" w:cs="Arial"/>
          <w:sz w:val="20"/>
          <w:szCs w:val="20"/>
          <w:lang w:eastAsia="ru-RU"/>
        </w:rPr>
      </w:pPr>
    </w:p>
    <w:p w:rsidR="003463AB" w:rsidRPr="001E0135" w:rsidRDefault="003463AB" w:rsidP="001D55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Arial" w:hAnsi="Arial" w:cs="Arial"/>
          <w:sz w:val="20"/>
          <w:szCs w:val="20"/>
          <w:lang w:eastAsia="ru-RU"/>
        </w:rPr>
      </w:pPr>
    </w:p>
    <w:p w:rsidR="003463AB" w:rsidRPr="001E0135" w:rsidRDefault="003463AB" w:rsidP="001D55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Arial" w:hAnsi="Arial" w:cs="Arial"/>
          <w:sz w:val="20"/>
          <w:szCs w:val="20"/>
          <w:lang w:eastAsia="ru-RU"/>
        </w:rPr>
      </w:pPr>
    </w:p>
    <w:p w:rsidR="003463AB" w:rsidRPr="001E0135" w:rsidRDefault="003463AB" w:rsidP="001D55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Arial" w:hAnsi="Arial" w:cs="Arial"/>
          <w:sz w:val="20"/>
          <w:szCs w:val="20"/>
          <w:lang w:eastAsia="ru-RU"/>
        </w:rPr>
      </w:pPr>
    </w:p>
    <w:p w:rsidR="003463AB" w:rsidRPr="001E0135" w:rsidRDefault="003463AB" w:rsidP="001D55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Arial" w:hAnsi="Arial" w:cs="Arial"/>
          <w:sz w:val="20"/>
          <w:szCs w:val="20"/>
          <w:lang w:eastAsia="ru-RU"/>
        </w:rPr>
      </w:pPr>
    </w:p>
    <w:p w:rsidR="003463AB" w:rsidRPr="001E0135" w:rsidRDefault="003463AB" w:rsidP="001D55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Arial" w:hAnsi="Arial" w:cs="Arial"/>
          <w:sz w:val="20"/>
          <w:szCs w:val="20"/>
          <w:lang w:eastAsia="ru-RU"/>
        </w:rPr>
      </w:pPr>
    </w:p>
    <w:p w:rsidR="003463AB" w:rsidRPr="001E0135" w:rsidRDefault="003463AB" w:rsidP="001D55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Arial" w:hAnsi="Arial" w:cs="Arial"/>
          <w:sz w:val="20"/>
          <w:szCs w:val="20"/>
          <w:lang w:eastAsia="ru-RU"/>
        </w:rPr>
      </w:pPr>
    </w:p>
    <w:p w:rsidR="003463AB" w:rsidRPr="001E0135" w:rsidRDefault="003463AB" w:rsidP="001D55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Arial" w:hAnsi="Arial" w:cs="Arial"/>
          <w:sz w:val="20"/>
          <w:szCs w:val="20"/>
          <w:lang w:eastAsia="ru-RU"/>
        </w:rPr>
      </w:pPr>
    </w:p>
    <w:p w:rsidR="003463AB" w:rsidRPr="001E0135" w:rsidRDefault="003463AB" w:rsidP="001D55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Arial" w:hAnsi="Arial" w:cs="Arial"/>
          <w:sz w:val="20"/>
          <w:szCs w:val="20"/>
          <w:lang w:eastAsia="ru-RU"/>
        </w:rPr>
      </w:pPr>
    </w:p>
    <w:p w:rsidR="003463AB" w:rsidRPr="001E0135" w:rsidRDefault="003463AB" w:rsidP="001D55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Arial" w:hAnsi="Arial" w:cs="Arial"/>
          <w:sz w:val="20"/>
          <w:szCs w:val="20"/>
          <w:lang w:eastAsia="ru-RU"/>
        </w:rPr>
      </w:pPr>
    </w:p>
    <w:p w:rsidR="003463AB" w:rsidRPr="001E0135" w:rsidRDefault="003463AB" w:rsidP="001D55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Arial" w:hAnsi="Arial" w:cs="Arial"/>
          <w:sz w:val="20"/>
          <w:szCs w:val="20"/>
          <w:lang w:eastAsia="ru-RU"/>
        </w:rPr>
      </w:pPr>
    </w:p>
    <w:p w:rsidR="003463AB" w:rsidRPr="001E0135" w:rsidRDefault="003463AB" w:rsidP="001D55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Arial" w:hAnsi="Arial" w:cs="Arial"/>
          <w:sz w:val="20"/>
          <w:szCs w:val="20"/>
          <w:lang w:eastAsia="ru-RU"/>
        </w:rPr>
      </w:pPr>
    </w:p>
    <w:p w:rsidR="003463AB" w:rsidRPr="001E0135" w:rsidRDefault="003463AB" w:rsidP="001D55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Arial" w:hAnsi="Arial" w:cs="Arial"/>
          <w:sz w:val="20"/>
          <w:szCs w:val="20"/>
          <w:lang w:eastAsia="ru-RU"/>
        </w:rPr>
      </w:pPr>
    </w:p>
    <w:p w:rsidR="003463AB" w:rsidRPr="001E0135" w:rsidRDefault="003463AB" w:rsidP="001D55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Arial" w:hAnsi="Arial" w:cs="Arial"/>
          <w:sz w:val="20"/>
          <w:szCs w:val="20"/>
          <w:lang w:eastAsia="ru-RU"/>
        </w:rPr>
      </w:pPr>
    </w:p>
    <w:p w:rsidR="003463AB" w:rsidRPr="001E0135" w:rsidRDefault="003463AB" w:rsidP="001D55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Arial" w:hAnsi="Arial" w:cs="Arial"/>
          <w:sz w:val="20"/>
          <w:szCs w:val="20"/>
          <w:lang w:eastAsia="ru-RU"/>
        </w:rPr>
      </w:pPr>
    </w:p>
    <w:p w:rsidR="003463AB" w:rsidRPr="001E0135" w:rsidRDefault="003463AB" w:rsidP="001D55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Arial" w:hAnsi="Arial" w:cs="Arial"/>
          <w:sz w:val="20"/>
          <w:szCs w:val="20"/>
          <w:lang w:eastAsia="ru-RU"/>
        </w:rPr>
      </w:pPr>
    </w:p>
    <w:p w:rsidR="003463AB" w:rsidRPr="001E0135" w:rsidRDefault="003463AB" w:rsidP="001D55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Arial" w:hAnsi="Arial" w:cs="Arial"/>
          <w:sz w:val="20"/>
          <w:szCs w:val="20"/>
          <w:lang w:eastAsia="ru-RU"/>
        </w:rPr>
      </w:pPr>
    </w:p>
    <w:p w:rsidR="003463AB" w:rsidRPr="001E0135" w:rsidRDefault="003463AB" w:rsidP="001D55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Arial" w:hAnsi="Arial" w:cs="Arial"/>
          <w:b/>
          <w:sz w:val="32"/>
          <w:szCs w:val="32"/>
          <w:lang w:eastAsia="ru-RU"/>
        </w:rPr>
      </w:pPr>
      <w:r w:rsidRPr="001E0135">
        <w:rPr>
          <w:rFonts w:ascii="Arial" w:hAnsi="Arial" w:cs="Arial"/>
          <w:b/>
          <w:sz w:val="32"/>
          <w:szCs w:val="32"/>
          <w:lang w:eastAsia="ru-RU"/>
        </w:rPr>
        <w:t>Перечень нормативных правовых актов, регулирующих предоставление муниципальной услуги</w:t>
      </w:r>
    </w:p>
    <w:p w:rsidR="003463AB" w:rsidRPr="001E0135" w:rsidRDefault="003463AB" w:rsidP="001D55A8">
      <w:pPr>
        <w:suppressAutoHyphens/>
        <w:autoSpaceDE w:val="0"/>
        <w:spacing w:after="0" w:line="240" w:lineRule="auto"/>
        <w:ind w:firstLine="709"/>
        <w:jc w:val="center"/>
        <w:outlineLvl w:val="1"/>
        <w:rPr>
          <w:rFonts w:ascii="Arial" w:hAnsi="Arial" w:cs="Arial"/>
          <w:sz w:val="32"/>
          <w:szCs w:val="32"/>
          <w:lang w:eastAsia="ar-SA"/>
        </w:rPr>
      </w:pPr>
    </w:p>
    <w:p w:rsidR="003463AB" w:rsidRPr="00927B6E" w:rsidRDefault="003463AB" w:rsidP="001D55A8">
      <w:pPr>
        <w:spacing w:after="0" w:line="240" w:lineRule="auto"/>
        <w:ind w:firstLine="709"/>
        <w:jc w:val="both"/>
        <w:rPr>
          <w:rFonts w:ascii="Arial" w:hAnsi="Arial" w:cs="Arial"/>
          <w:bCs/>
          <w:sz w:val="24"/>
          <w:szCs w:val="24"/>
        </w:rPr>
      </w:pPr>
      <w:r w:rsidRPr="00927B6E">
        <w:rPr>
          <w:rFonts w:ascii="Arial" w:hAnsi="Arial" w:cs="Arial"/>
          <w:bCs/>
          <w:sz w:val="24"/>
          <w:szCs w:val="24"/>
        </w:rPr>
        <w:t>- Градостроительный кодекс Российской Федерации от 29.12.2004</w:t>
      </w:r>
      <w:r>
        <w:rPr>
          <w:rFonts w:ascii="Arial" w:hAnsi="Arial" w:cs="Arial"/>
          <w:bCs/>
          <w:sz w:val="24"/>
          <w:szCs w:val="24"/>
        </w:rPr>
        <w:t xml:space="preserve"> года </w:t>
      </w:r>
      <w:r w:rsidRPr="00927B6E">
        <w:rPr>
          <w:rFonts w:ascii="Arial" w:hAnsi="Arial" w:cs="Arial"/>
          <w:bCs/>
          <w:sz w:val="24"/>
          <w:szCs w:val="24"/>
        </w:rPr>
        <w:t>№ 190-ФЗ («Российская газета» от 30 декабря 2004 г</w:t>
      </w:r>
      <w:r>
        <w:rPr>
          <w:rFonts w:ascii="Arial" w:hAnsi="Arial" w:cs="Arial"/>
          <w:bCs/>
          <w:sz w:val="24"/>
          <w:szCs w:val="24"/>
        </w:rPr>
        <w:t>ода</w:t>
      </w:r>
      <w:r w:rsidRPr="00927B6E">
        <w:rPr>
          <w:rFonts w:ascii="Arial" w:hAnsi="Arial" w:cs="Arial"/>
          <w:bCs/>
          <w:sz w:val="24"/>
          <w:szCs w:val="24"/>
        </w:rPr>
        <w:t xml:space="preserve"> № 290, «Парламентская газета» от 14 января 2005 г</w:t>
      </w:r>
      <w:r>
        <w:rPr>
          <w:rFonts w:ascii="Arial" w:hAnsi="Arial" w:cs="Arial"/>
          <w:bCs/>
          <w:sz w:val="24"/>
          <w:szCs w:val="24"/>
        </w:rPr>
        <w:t>ода</w:t>
      </w:r>
      <w:r w:rsidRPr="00927B6E">
        <w:rPr>
          <w:rFonts w:ascii="Arial" w:hAnsi="Arial" w:cs="Arial"/>
          <w:bCs/>
          <w:sz w:val="24"/>
          <w:szCs w:val="24"/>
        </w:rPr>
        <w:t xml:space="preserve"> № 5-6, Собрание законодательства Российской Федерации от 3 января 2005 г</w:t>
      </w:r>
      <w:r>
        <w:rPr>
          <w:rFonts w:ascii="Arial" w:hAnsi="Arial" w:cs="Arial"/>
          <w:bCs/>
          <w:sz w:val="24"/>
          <w:szCs w:val="24"/>
        </w:rPr>
        <w:t>ода</w:t>
      </w:r>
      <w:r w:rsidRPr="00927B6E">
        <w:rPr>
          <w:rFonts w:ascii="Arial" w:hAnsi="Arial" w:cs="Arial"/>
          <w:bCs/>
          <w:sz w:val="24"/>
          <w:szCs w:val="24"/>
        </w:rPr>
        <w:t xml:space="preserve"> №1 (часть I) ст. 16);</w:t>
      </w:r>
    </w:p>
    <w:p w:rsidR="003463AB" w:rsidRPr="00927B6E" w:rsidRDefault="003463AB" w:rsidP="001D55A8">
      <w:pPr>
        <w:spacing w:after="0" w:line="240" w:lineRule="auto"/>
        <w:ind w:firstLine="709"/>
        <w:jc w:val="both"/>
        <w:rPr>
          <w:rFonts w:ascii="Arial" w:hAnsi="Arial" w:cs="Arial"/>
          <w:bCs/>
          <w:sz w:val="24"/>
          <w:szCs w:val="24"/>
        </w:rPr>
      </w:pPr>
      <w:r w:rsidRPr="00927B6E">
        <w:rPr>
          <w:rFonts w:ascii="Arial" w:hAnsi="Arial" w:cs="Arial"/>
          <w:bCs/>
          <w:sz w:val="24"/>
          <w:szCs w:val="24"/>
        </w:rPr>
        <w:t>- Земельный кодекс Российской Федерации от 25 октября 2001 № 136-ФЗ («Российская газета» от 30 октября 2001 г</w:t>
      </w:r>
      <w:r>
        <w:rPr>
          <w:rFonts w:ascii="Arial" w:hAnsi="Arial" w:cs="Arial"/>
          <w:bCs/>
          <w:sz w:val="24"/>
          <w:szCs w:val="24"/>
        </w:rPr>
        <w:t>ода</w:t>
      </w:r>
      <w:r w:rsidRPr="00927B6E">
        <w:rPr>
          <w:rFonts w:ascii="Arial" w:hAnsi="Arial" w:cs="Arial"/>
          <w:bCs/>
          <w:sz w:val="24"/>
          <w:szCs w:val="24"/>
        </w:rPr>
        <w:t xml:space="preserve"> № 211-212);</w:t>
      </w:r>
    </w:p>
    <w:p w:rsidR="003463AB" w:rsidRPr="00927B6E" w:rsidRDefault="003463AB" w:rsidP="001D55A8">
      <w:pPr>
        <w:spacing w:after="0" w:line="240" w:lineRule="auto"/>
        <w:ind w:firstLine="709"/>
        <w:jc w:val="both"/>
        <w:rPr>
          <w:rFonts w:ascii="Arial" w:hAnsi="Arial" w:cs="Arial"/>
          <w:bCs/>
          <w:sz w:val="24"/>
          <w:szCs w:val="24"/>
        </w:rPr>
      </w:pPr>
      <w:r w:rsidRPr="00927B6E">
        <w:rPr>
          <w:rFonts w:ascii="Arial" w:hAnsi="Arial" w:cs="Arial"/>
          <w:bCs/>
          <w:sz w:val="24"/>
          <w:szCs w:val="24"/>
        </w:rPr>
        <w:t>- Федеральный закон от 18 июня 2001 года №78-ФЗ «О землеустройстве» («Российская газета», № 118-119,от 23.06.2001</w:t>
      </w:r>
      <w:r>
        <w:rPr>
          <w:rFonts w:ascii="Arial" w:hAnsi="Arial" w:cs="Arial"/>
          <w:bCs/>
          <w:sz w:val="24"/>
          <w:szCs w:val="24"/>
        </w:rPr>
        <w:t xml:space="preserve"> года</w:t>
      </w:r>
      <w:r w:rsidRPr="00927B6E">
        <w:rPr>
          <w:rFonts w:ascii="Arial" w:hAnsi="Arial" w:cs="Arial"/>
          <w:bCs/>
          <w:sz w:val="24"/>
          <w:szCs w:val="24"/>
        </w:rPr>
        <w:t>);</w:t>
      </w:r>
    </w:p>
    <w:p w:rsidR="003463AB" w:rsidRPr="00927B6E" w:rsidRDefault="003463AB" w:rsidP="001D55A8">
      <w:pPr>
        <w:spacing w:after="0" w:line="240" w:lineRule="auto"/>
        <w:ind w:firstLine="709"/>
        <w:jc w:val="both"/>
        <w:rPr>
          <w:rFonts w:ascii="Arial" w:hAnsi="Arial" w:cs="Arial"/>
          <w:bCs/>
          <w:sz w:val="24"/>
          <w:szCs w:val="24"/>
        </w:rPr>
      </w:pPr>
      <w:r w:rsidRPr="00927B6E">
        <w:rPr>
          <w:rFonts w:ascii="Arial" w:hAnsi="Arial" w:cs="Arial"/>
          <w:bCs/>
          <w:sz w:val="24"/>
          <w:szCs w:val="24"/>
        </w:rPr>
        <w:t>- Федеральный закон от 6.10.2003 года №131-ФЗ «Об общих принципах организации местного самоуправления в Российской Федерации» («Собрание законодательства РФ», 06.10.2003</w:t>
      </w:r>
      <w:r>
        <w:rPr>
          <w:rFonts w:ascii="Arial" w:hAnsi="Arial" w:cs="Arial"/>
          <w:bCs/>
          <w:sz w:val="24"/>
          <w:szCs w:val="24"/>
        </w:rPr>
        <w:t xml:space="preserve"> года</w:t>
      </w:r>
      <w:r w:rsidRPr="00927B6E">
        <w:rPr>
          <w:rFonts w:ascii="Arial" w:hAnsi="Arial" w:cs="Arial"/>
          <w:bCs/>
          <w:sz w:val="24"/>
          <w:szCs w:val="24"/>
        </w:rPr>
        <w:t>, № 40, ст. 3822,);</w:t>
      </w:r>
    </w:p>
    <w:p w:rsidR="003463AB" w:rsidRPr="00927B6E" w:rsidRDefault="003463AB" w:rsidP="001D55A8">
      <w:pPr>
        <w:spacing w:after="0" w:line="240" w:lineRule="auto"/>
        <w:ind w:firstLine="709"/>
        <w:jc w:val="both"/>
        <w:rPr>
          <w:rFonts w:ascii="Arial" w:hAnsi="Arial" w:cs="Arial"/>
          <w:bCs/>
          <w:sz w:val="24"/>
          <w:szCs w:val="24"/>
        </w:rPr>
      </w:pPr>
      <w:r w:rsidRPr="00927B6E">
        <w:rPr>
          <w:rFonts w:ascii="Arial" w:hAnsi="Arial" w:cs="Arial"/>
          <w:bCs/>
          <w:sz w:val="24"/>
          <w:szCs w:val="24"/>
        </w:rPr>
        <w:t>- Федеральный закон от 27.07.2006</w:t>
      </w:r>
      <w:r>
        <w:rPr>
          <w:rFonts w:ascii="Arial" w:hAnsi="Arial" w:cs="Arial"/>
          <w:bCs/>
          <w:sz w:val="24"/>
          <w:szCs w:val="24"/>
        </w:rPr>
        <w:t xml:space="preserve"> года</w:t>
      </w:r>
      <w:r w:rsidRPr="00927B6E">
        <w:rPr>
          <w:rFonts w:ascii="Arial" w:hAnsi="Arial" w:cs="Arial"/>
          <w:bCs/>
          <w:sz w:val="24"/>
          <w:szCs w:val="24"/>
        </w:rPr>
        <w:t xml:space="preserve"> № 152-ФЗ «О персональных данных» («Собрание законодательства Российской Федерации» от 31.07.2006</w:t>
      </w:r>
      <w:r>
        <w:rPr>
          <w:rFonts w:ascii="Arial" w:hAnsi="Arial" w:cs="Arial"/>
          <w:bCs/>
          <w:sz w:val="24"/>
          <w:szCs w:val="24"/>
        </w:rPr>
        <w:t xml:space="preserve"> года</w:t>
      </w:r>
      <w:r w:rsidRPr="00927B6E">
        <w:rPr>
          <w:rFonts w:ascii="Arial" w:hAnsi="Arial" w:cs="Arial"/>
          <w:bCs/>
          <w:sz w:val="24"/>
          <w:szCs w:val="24"/>
        </w:rPr>
        <w:t xml:space="preserve"> № 31 (1 ч.), ст. 3451); </w:t>
      </w:r>
    </w:p>
    <w:p w:rsidR="003463AB" w:rsidRPr="00927B6E" w:rsidRDefault="003463AB" w:rsidP="001D55A8">
      <w:pPr>
        <w:spacing w:after="0" w:line="240" w:lineRule="auto"/>
        <w:ind w:firstLine="709"/>
        <w:jc w:val="both"/>
        <w:rPr>
          <w:rFonts w:ascii="Arial" w:hAnsi="Arial" w:cs="Arial"/>
          <w:bCs/>
          <w:sz w:val="24"/>
          <w:szCs w:val="24"/>
        </w:rPr>
      </w:pPr>
      <w:r w:rsidRPr="00927B6E">
        <w:rPr>
          <w:rFonts w:ascii="Arial" w:hAnsi="Arial" w:cs="Arial"/>
          <w:bCs/>
          <w:sz w:val="24"/>
          <w:szCs w:val="24"/>
        </w:rPr>
        <w:t>- Федеральный закон Российской Федерации от 27 июля 2010 года № 210-ФЗ «Об организации предоставления государственных и муниципальных услуг» («Российская газета», № 168, 30.07.2010</w:t>
      </w:r>
      <w:r>
        <w:rPr>
          <w:rFonts w:ascii="Arial" w:hAnsi="Arial" w:cs="Arial"/>
          <w:bCs/>
          <w:sz w:val="24"/>
          <w:szCs w:val="24"/>
        </w:rPr>
        <w:t xml:space="preserve"> года</w:t>
      </w:r>
      <w:r w:rsidRPr="00927B6E">
        <w:rPr>
          <w:rFonts w:ascii="Arial" w:hAnsi="Arial" w:cs="Arial"/>
          <w:bCs/>
          <w:sz w:val="24"/>
          <w:szCs w:val="24"/>
        </w:rPr>
        <w:t>, «Собрание законодательства РФ», 02.08.2010</w:t>
      </w:r>
      <w:r>
        <w:rPr>
          <w:rFonts w:ascii="Arial" w:hAnsi="Arial" w:cs="Arial"/>
          <w:bCs/>
          <w:sz w:val="24"/>
          <w:szCs w:val="24"/>
        </w:rPr>
        <w:t xml:space="preserve"> года</w:t>
      </w:r>
      <w:r w:rsidRPr="00927B6E">
        <w:rPr>
          <w:rFonts w:ascii="Arial" w:hAnsi="Arial" w:cs="Arial"/>
          <w:bCs/>
          <w:sz w:val="24"/>
          <w:szCs w:val="24"/>
        </w:rPr>
        <w:t>, № 31, ст. 4179);</w:t>
      </w:r>
    </w:p>
    <w:p w:rsidR="003463AB" w:rsidRPr="00927B6E" w:rsidRDefault="003463AB" w:rsidP="001D55A8">
      <w:pPr>
        <w:widowControl w:val="0"/>
        <w:autoSpaceDE w:val="0"/>
        <w:autoSpaceDN w:val="0"/>
        <w:adjustRightInd w:val="0"/>
        <w:spacing w:after="0" w:line="240" w:lineRule="auto"/>
        <w:ind w:firstLine="709"/>
        <w:jc w:val="both"/>
        <w:rPr>
          <w:rFonts w:ascii="Arial" w:hAnsi="Arial" w:cs="Arial"/>
          <w:sz w:val="24"/>
          <w:szCs w:val="24"/>
          <w:lang w:eastAsia="ru-RU"/>
        </w:rPr>
      </w:pPr>
      <w:r w:rsidRPr="00927B6E">
        <w:rPr>
          <w:rFonts w:ascii="Arial" w:hAnsi="Arial" w:cs="Arial"/>
          <w:sz w:val="24"/>
          <w:szCs w:val="24"/>
          <w:lang w:eastAsia="ru-RU"/>
        </w:rPr>
        <w:t>- Федеральный закон от 28.12.2013</w:t>
      </w:r>
      <w:r>
        <w:rPr>
          <w:rFonts w:ascii="Arial" w:hAnsi="Arial" w:cs="Arial"/>
          <w:sz w:val="24"/>
          <w:szCs w:val="24"/>
          <w:lang w:eastAsia="ru-RU"/>
        </w:rPr>
        <w:t xml:space="preserve"> года</w:t>
      </w:r>
      <w:r w:rsidRPr="00927B6E">
        <w:rPr>
          <w:rFonts w:ascii="Arial" w:hAnsi="Arial" w:cs="Arial"/>
          <w:sz w:val="24"/>
          <w:szCs w:val="24"/>
          <w:lang w:eastAsia="ru-RU"/>
        </w:rPr>
        <w:t xml:space="preserve">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(«Собрание законодательства РФ», 30.12.2013</w:t>
      </w:r>
      <w:r>
        <w:rPr>
          <w:rFonts w:ascii="Arial" w:hAnsi="Arial" w:cs="Arial"/>
          <w:sz w:val="24"/>
          <w:szCs w:val="24"/>
          <w:lang w:eastAsia="ru-RU"/>
        </w:rPr>
        <w:t xml:space="preserve"> года</w:t>
      </w:r>
      <w:r w:rsidRPr="00927B6E">
        <w:rPr>
          <w:rFonts w:ascii="Arial" w:hAnsi="Arial" w:cs="Arial"/>
          <w:sz w:val="24"/>
          <w:szCs w:val="24"/>
          <w:lang w:eastAsia="ru-RU"/>
        </w:rPr>
        <w:t>, № 52 (часть I), ст. 7008);</w:t>
      </w:r>
    </w:p>
    <w:p w:rsidR="003463AB" w:rsidRPr="00927B6E" w:rsidRDefault="003463AB" w:rsidP="001D55A8">
      <w:pPr>
        <w:widowControl w:val="0"/>
        <w:autoSpaceDE w:val="0"/>
        <w:autoSpaceDN w:val="0"/>
        <w:adjustRightInd w:val="0"/>
        <w:spacing w:after="0" w:line="240" w:lineRule="auto"/>
        <w:ind w:firstLine="709"/>
        <w:jc w:val="both"/>
        <w:rPr>
          <w:rFonts w:ascii="Arial" w:hAnsi="Arial" w:cs="Arial"/>
          <w:sz w:val="24"/>
          <w:szCs w:val="24"/>
          <w:lang w:eastAsia="ru-RU"/>
        </w:rPr>
      </w:pPr>
      <w:r w:rsidRPr="00927B6E">
        <w:rPr>
          <w:rFonts w:ascii="Arial" w:hAnsi="Arial" w:cs="Arial"/>
          <w:sz w:val="24"/>
          <w:szCs w:val="24"/>
          <w:lang w:eastAsia="ru-RU"/>
        </w:rPr>
        <w:t>- Федеральный закон от 13.07.2015</w:t>
      </w:r>
      <w:r>
        <w:rPr>
          <w:rFonts w:ascii="Arial" w:hAnsi="Arial" w:cs="Arial"/>
          <w:sz w:val="24"/>
          <w:szCs w:val="24"/>
          <w:lang w:eastAsia="ru-RU"/>
        </w:rPr>
        <w:t xml:space="preserve"> года</w:t>
      </w:r>
      <w:r w:rsidRPr="00927B6E">
        <w:rPr>
          <w:rFonts w:ascii="Arial" w:hAnsi="Arial" w:cs="Arial"/>
          <w:sz w:val="24"/>
          <w:szCs w:val="24"/>
          <w:lang w:eastAsia="ru-RU"/>
        </w:rPr>
        <w:t xml:space="preserve"> № 218-ФЗ «О государственной регистрации недвижимости» («Российская газета», № 156, 17.07.2015, «Собрание законодательства РФ», 20.07.2015</w:t>
      </w:r>
      <w:r>
        <w:rPr>
          <w:rFonts w:ascii="Arial" w:hAnsi="Arial" w:cs="Arial"/>
          <w:sz w:val="24"/>
          <w:szCs w:val="24"/>
          <w:lang w:eastAsia="ru-RU"/>
        </w:rPr>
        <w:t xml:space="preserve"> года</w:t>
      </w:r>
      <w:r w:rsidRPr="00927B6E">
        <w:rPr>
          <w:rFonts w:ascii="Arial" w:hAnsi="Arial" w:cs="Arial"/>
          <w:sz w:val="24"/>
          <w:szCs w:val="24"/>
          <w:lang w:eastAsia="ru-RU"/>
        </w:rPr>
        <w:t>, №»29 (часть I), ст. 4344.);</w:t>
      </w:r>
    </w:p>
    <w:p w:rsidR="003463AB" w:rsidRPr="00927B6E" w:rsidRDefault="003463AB" w:rsidP="001D55A8">
      <w:pPr>
        <w:spacing w:after="0" w:line="240" w:lineRule="auto"/>
        <w:ind w:firstLine="709"/>
        <w:jc w:val="both"/>
        <w:rPr>
          <w:rFonts w:ascii="Arial" w:hAnsi="Arial" w:cs="Arial"/>
          <w:sz w:val="24"/>
          <w:szCs w:val="24"/>
          <w:lang w:eastAsia="ru-RU"/>
        </w:rPr>
      </w:pPr>
      <w:r w:rsidRPr="00927B6E">
        <w:rPr>
          <w:rFonts w:ascii="Arial" w:hAnsi="Arial" w:cs="Arial"/>
          <w:bCs/>
          <w:sz w:val="24"/>
          <w:szCs w:val="24"/>
        </w:rPr>
        <w:t xml:space="preserve">- </w:t>
      </w:r>
      <w:hyperlink r:id="rId21" w:history="1">
        <w:r w:rsidRPr="00927B6E">
          <w:rPr>
            <w:rFonts w:ascii="Arial" w:hAnsi="Arial" w:cs="Arial"/>
            <w:bCs/>
            <w:sz w:val="24"/>
            <w:szCs w:val="24"/>
          </w:rPr>
          <w:t>постановление</w:t>
        </w:r>
      </w:hyperlink>
      <w:r w:rsidRPr="00927B6E">
        <w:rPr>
          <w:rFonts w:ascii="Arial" w:hAnsi="Arial" w:cs="Arial"/>
          <w:bCs/>
          <w:sz w:val="24"/>
          <w:szCs w:val="24"/>
        </w:rPr>
        <w:t xml:space="preserve"> Правительства Российской Федерации от 30.04.2014</w:t>
      </w:r>
      <w:r>
        <w:rPr>
          <w:rFonts w:ascii="Arial" w:hAnsi="Arial" w:cs="Arial"/>
          <w:bCs/>
          <w:sz w:val="24"/>
          <w:szCs w:val="24"/>
        </w:rPr>
        <w:t xml:space="preserve"> года</w:t>
      </w:r>
      <w:r w:rsidRPr="00927B6E">
        <w:rPr>
          <w:rFonts w:ascii="Arial" w:hAnsi="Arial" w:cs="Arial"/>
          <w:bCs/>
          <w:sz w:val="24"/>
          <w:szCs w:val="24"/>
        </w:rPr>
        <w:t xml:space="preserve"> № 403 «Об исчерпывающем перечне процедур в сфере жилищного строительства» </w:t>
      </w:r>
      <w:r w:rsidRPr="00927B6E">
        <w:rPr>
          <w:rFonts w:ascii="Arial" w:hAnsi="Arial" w:cs="Arial"/>
          <w:sz w:val="24"/>
          <w:szCs w:val="24"/>
          <w:lang w:eastAsia="ru-RU"/>
        </w:rPr>
        <w:t>(первоначальный текст опубликован в «Собрание законодательства РФ», 12.05.2014, № 19, ст. 2437);</w:t>
      </w:r>
    </w:p>
    <w:p w:rsidR="003463AB" w:rsidRPr="00927B6E" w:rsidRDefault="003463AB" w:rsidP="001D55A8">
      <w:pPr>
        <w:autoSpaceDE w:val="0"/>
        <w:autoSpaceDN w:val="0"/>
        <w:adjustRightInd w:val="0"/>
        <w:spacing w:after="0" w:line="240" w:lineRule="auto"/>
        <w:ind w:firstLine="709"/>
        <w:jc w:val="both"/>
        <w:rPr>
          <w:rFonts w:ascii="Arial" w:hAnsi="Arial" w:cs="Arial"/>
          <w:sz w:val="24"/>
          <w:szCs w:val="24"/>
          <w:lang w:eastAsia="ru-RU"/>
        </w:rPr>
      </w:pPr>
      <w:r w:rsidRPr="00927B6E">
        <w:rPr>
          <w:rFonts w:ascii="Arial" w:hAnsi="Arial" w:cs="Arial"/>
          <w:sz w:val="24"/>
          <w:szCs w:val="24"/>
          <w:lang w:eastAsia="ru-RU"/>
        </w:rPr>
        <w:t>- Постановление Правительства РФ от 19.11.2014</w:t>
      </w:r>
      <w:r>
        <w:rPr>
          <w:rFonts w:ascii="Arial" w:hAnsi="Arial" w:cs="Arial"/>
          <w:sz w:val="24"/>
          <w:szCs w:val="24"/>
          <w:lang w:eastAsia="ru-RU"/>
        </w:rPr>
        <w:t xml:space="preserve"> года</w:t>
      </w:r>
      <w:r w:rsidRPr="00927B6E">
        <w:rPr>
          <w:rFonts w:ascii="Arial" w:hAnsi="Arial" w:cs="Arial"/>
          <w:sz w:val="24"/>
          <w:szCs w:val="24"/>
          <w:lang w:eastAsia="ru-RU"/>
        </w:rPr>
        <w:t xml:space="preserve"> № 1221 (ред. от 24.04.2015</w:t>
      </w:r>
      <w:r>
        <w:rPr>
          <w:rFonts w:ascii="Arial" w:hAnsi="Arial" w:cs="Arial"/>
          <w:sz w:val="24"/>
          <w:szCs w:val="24"/>
          <w:lang w:eastAsia="ru-RU"/>
        </w:rPr>
        <w:t xml:space="preserve"> года</w:t>
      </w:r>
      <w:r w:rsidRPr="00927B6E">
        <w:rPr>
          <w:rFonts w:ascii="Arial" w:hAnsi="Arial" w:cs="Arial"/>
          <w:sz w:val="24"/>
          <w:szCs w:val="24"/>
          <w:lang w:eastAsia="ru-RU"/>
        </w:rPr>
        <w:t>) «Об утверждении Правил присвоения, изменения и аннулирования адресов» («Собрание законодательства РФ», 01.12.2014</w:t>
      </w:r>
      <w:r>
        <w:rPr>
          <w:rFonts w:ascii="Arial" w:hAnsi="Arial" w:cs="Arial"/>
          <w:sz w:val="24"/>
          <w:szCs w:val="24"/>
          <w:lang w:eastAsia="ru-RU"/>
        </w:rPr>
        <w:t xml:space="preserve"> года</w:t>
      </w:r>
      <w:r w:rsidRPr="00927B6E">
        <w:rPr>
          <w:rFonts w:ascii="Arial" w:hAnsi="Arial" w:cs="Arial"/>
          <w:sz w:val="24"/>
          <w:szCs w:val="24"/>
          <w:lang w:eastAsia="ru-RU"/>
        </w:rPr>
        <w:t>, № 48, ст. 6861);</w:t>
      </w:r>
    </w:p>
    <w:p w:rsidR="003463AB" w:rsidRPr="00927B6E" w:rsidRDefault="003463AB" w:rsidP="001D55A8">
      <w:pPr>
        <w:autoSpaceDE w:val="0"/>
        <w:autoSpaceDN w:val="0"/>
        <w:adjustRightInd w:val="0"/>
        <w:spacing w:after="0" w:line="240" w:lineRule="auto"/>
        <w:ind w:firstLine="709"/>
        <w:jc w:val="both"/>
        <w:rPr>
          <w:rFonts w:ascii="Arial" w:hAnsi="Arial" w:cs="Arial"/>
          <w:sz w:val="24"/>
          <w:szCs w:val="24"/>
          <w:lang w:eastAsia="ru-RU"/>
        </w:rPr>
      </w:pPr>
      <w:r w:rsidRPr="00927B6E">
        <w:rPr>
          <w:rFonts w:ascii="Arial" w:hAnsi="Arial" w:cs="Arial"/>
          <w:sz w:val="24"/>
          <w:szCs w:val="24"/>
          <w:lang w:eastAsia="ru-RU"/>
        </w:rPr>
        <w:t>- Постановление Правительства РФ от 22.05.2015</w:t>
      </w:r>
      <w:r>
        <w:rPr>
          <w:rFonts w:ascii="Arial" w:hAnsi="Arial" w:cs="Arial"/>
          <w:sz w:val="24"/>
          <w:szCs w:val="24"/>
          <w:lang w:eastAsia="ru-RU"/>
        </w:rPr>
        <w:t xml:space="preserve"> года</w:t>
      </w:r>
      <w:r w:rsidRPr="00927B6E">
        <w:rPr>
          <w:rFonts w:ascii="Arial" w:hAnsi="Arial" w:cs="Arial"/>
          <w:sz w:val="24"/>
          <w:szCs w:val="24"/>
          <w:lang w:eastAsia="ru-RU"/>
        </w:rPr>
        <w:t xml:space="preserve"> N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 (Официальный интернет-портал правовой информации http://www.pravo.gov.ru, 28.05.2015</w:t>
      </w:r>
      <w:r>
        <w:rPr>
          <w:rFonts w:ascii="Arial" w:hAnsi="Arial" w:cs="Arial"/>
          <w:sz w:val="24"/>
          <w:szCs w:val="24"/>
          <w:lang w:eastAsia="ru-RU"/>
        </w:rPr>
        <w:t xml:space="preserve"> года</w:t>
      </w:r>
      <w:r w:rsidRPr="00927B6E">
        <w:rPr>
          <w:rFonts w:ascii="Arial" w:hAnsi="Arial" w:cs="Arial"/>
          <w:sz w:val="24"/>
          <w:szCs w:val="24"/>
          <w:lang w:eastAsia="ru-RU"/>
        </w:rPr>
        <w:t>, "Собрание законодательства РФ", 01.06.2015</w:t>
      </w:r>
      <w:r>
        <w:rPr>
          <w:rFonts w:ascii="Arial" w:hAnsi="Arial" w:cs="Arial"/>
          <w:sz w:val="24"/>
          <w:szCs w:val="24"/>
          <w:lang w:eastAsia="ru-RU"/>
        </w:rPr>
        <w:t xml:space="preserve"> года</w:t>
      </w:r>
      <w:r w:rsidRPr="00927B6E">
        <w:rPr>
          <w:rFonts w:ascii="Arial" w:hAnsi="Arial" w:cs="Arial"/>
          <w:sz w:val="24"/>
          <w:szCs w:val="24"/>
          <w:lang w:eastAsia="ru-RU"/>
        </w:rPr>
        <w:t>, N 22, ст. 3227);</w:t>
      </w:r>
    </w:p>
    <w:p w:rsidR="003463AB" w:rsidRPr="00927B6E" w:rsidRDefault="003463AB" w:rsidP="001D55A8">
      <w:pPr>
        <w:spacing w:after="0" w:line="240" w:lineRule="auto"/>
        <w:ind w:firstLine="709"/>
        <w:jc w:val="both"/>
        <w:rPr>
          <w:rFonts w:ascii="Arial" w:hAnsi="Arial" w:cs="Arial"/>
          <w:sz w:val="24"/>
          <w:szCs w:val="24"/>
          <w:lang w:eastAsia="ru-RU"/>
        </w:rPr>
      </w:pPr>
      <w:r w:rsidRPr="00927B6E">
        <w:rPr>
          <w:rFonts w:ascii="Arial" w:hAnsi="Arial" w:cs="Arial"/>
          <w:sz w:val="24"/>
          <w:szCs w:val="24"/>
          <w:lang w:eastAsia="ru-RU"/>
        </w:rPr>
        <w:t>- Распоряжение Правительства РФ от 31.01.2017</w:t>
      </w:r>
      <w:r>
        <w:rPr>
          <w:rFonts w:ascii="Arial" w:hAnsi="Arial" w:cs="Arial"/>
          <w:sz w:val="24"/>
          <w:szCs w:val="24"/>
          <w:lang w:eastAsia="ru-RU"/>
        </w:rPr>
        <w:t xml:space="preserve"> года</w:t>
      </w:r>
      <w:r w:rsidRPr="00927B6E">
        <w:rPr>
          <w:rFonts w:ascii="Arial" w:hAnsi="Arial" w:cs="Arial"/>
          <w:sz w:val="24"/>
          <w:szCs w:val="24"/>
          <w:lang w:eastAsia="ru-RU"/>
        </w:rPr>
        <w:t xml:space="preserve"> № 147-р «О целевых моделях упрощения процедур ведения бизнеса и повышения инвестиционной привлекательности субъектов Российской Федерации» («Собрание законодательства РФ», 13.02.2017</w:t>
      </w:r>
      <w:r>
        <w:rPr>
          <w:rFonts w:ascii="Arial" w:hAnsi="Arial" w:cs="Arial"/>
          <w:sz w:val="24"/>
          <w:szCs w:val="24"/>
          <w:lang w:eastAsia="ru-RU"/>
        </w:rPr>
        <w:t xml:space="preserve"> года</w:t>
      </w:r>
      <w:r w:rsidRPr="00927B6E">
        <w:rPr>
          <w:rFonts w:ascii="Arial" w:hAnsi="Arial" w:cs="Arial"/>
          <w:sz w:val="24"/>
          <w:szCs w:val="24"/>
          <w:lang w:eastAsia="ru-RU"/>
        </w:rPr>
        <w:t>, № 7, ст. 1098);</w:t>
      </w:r>
    </w:p>
    <w:p w:rsidR="003463AB" w:rsidRPr="00927B6E" w:rsidRDefault="003463AB" w:rsidP="001D55A8">
      <w:pPr>
        <w:autoSpaceDE w:val="0"/>
        <w:autoSpaceDN w:val="0"/>
        <w:adjustRightInd w:val="0"/>
        <w:spacing w:after="0" w:line="240" w:lineRule="auto"/>
        <w:ind w:firstLine="709"/>
        <w:jc w:val="both"/>
        <w:rPr>
          <w:rFonts w:ascii="Arial" w:hAnsi="Arial" w:cs="Arial"/>
          <w:sz w:val="24"/>
          <w:szCs w:val="24"/>
          <w:lang w:eastAsia="ru-RU"/>
        </w:rPr>
      </w:pPr>
      <w:r w:rsidRPr="00927B6E">
        <w:rPr>
          <w:rFonts w:ascii="Arial" w:hAnsi="Arial" w:cs="Arial"/>
          <w:sz w:val="24"/>
          <w:szCs w:val="24"/>
          <w:lang w:eastAsia="ru-RU"/>
        </w:rPr>
        <w:t>- Приказ Минфина России от 11.12.2014</w:t>
      </w:r>
      <w:r>
        <w:rPr>
          <w:rFonts w:ascii="Arial" w:hAnsi="Arial" w:cs="Arial"/>
          <w:sz w:val="24"/>
          <w:szCs w:val="24"/>
          <w:lang w:eastAsia="ru-RU"/>
        </w:rPr>
        <w:t xml:space="preserve"> года</w:t>
      </w:r>
      <w:r w:rsidRPr="00927B6E">
        <w:rPr>
          <w:rFonts w:ascii="Arial" w:hAnsi="Arial" w:cs="Arial"/>
          <w:sz w:val="24"/>
          <w:szCs w:val="24"/>
          <w:lang w:eastAsia="ru-RU"/>
        </w:rPr>
        <w:t xml:space="preserve"> № 146н (ред. от 24.08.2015</w:t>
      </w:r>
      <w:r>
        <w:rPr>
          <w:rFonts w:ascii="Arial" w:hAnsi="Arial" w:cs="Arial"/>
          <w:sz w:val="24"/>
          <w:szCs w:val="24"/>
          <w:lang w:eastAsia="ru-RU"/>
        </w:rPr>
        <w:t xml:space="preserve"> года</w:t>
      </w:r>
      <w:r w:rsidRPr="00927B6E">
        <w:rPr>
          <w:rFonts w:ascii="Arial" w:hAnsi="Arial" w:cs="Arial"/>
          <w:sz w:val="24"/>
          <w:szCs w:val="24"/>
          <w:lang w:eastAsia="ru-RU"/>
        </w:rPr>
        <w:t>)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(Зарегистрировано в Минюсте России 09.02.2015</w:t>
      </w:r>
      <w:r>
        <w:rPr>
          <w:rFonts w:ascii="Arial" w:hAnsi="Arial" w:cs="Arial"/>
          <w:sz w:val="24"/>
          <w:szCs w:val="24"/>
          <w:lang w:eastAsia="ru-RU"/>
        </w:rPr>
        <w:t xml:space="preserve"> года</w:t>
      </w:r>
      <w:r w:rsidRPr="00927B6E">
        <w:rPr>
          <w:rFonts w:ascii="Arial" w:hAnsi="Arial" w:cs="Arial"/>
          <w:sz w:val="24"/>
          <w:szCs w:val="24"/>
          <w:lang w:eastAsia="ru-RU"/>
        </w:rPr>
        <w:t xml:space="preserve"> № 35948);</w:t>
      </w:r>
    </w:p>
    <w:p w:rsidR="003463AB" w:rsidRPr="00927B6E" w:rsidRDefault="003463AB" w:rsidP="001D55A8">
      <w:pPr>
        <w:spacing w:after="0" w:line="240" w:lineRule="auto"/>
        <w:ind w:firstLine="709"/>
        <w:jc w:val="both"/>
        <w:rPr>
          <w:rFonts w:ascii="Arial" w:hAnsi="Arial" w:cs="Arial"/>
          <w:sz w:val="24"/>
          <w:szCs w:val="24"/>
          <w:lang w:eastAsia="ru-RU"/>
        </w:rPr>
      </w:pPr>
      <w:r w:rsidRPr="00927B6E">
        <w:rPr>
          <w:rFonts w:ascii="Arial" w:hAnsi="Arial" w:cs="Arial"/>
          <w:bCs/>
          <w:sz w:val="24"/>
          <w:szCs w:val="24"/>
        </w:rPr>
        <w:t xml:space="preserve">- Закон Курской области от 04.01.2003 </w:t>
      </w:r>
      <w:r>
        <w:rPr>
          <w:rFonts w:ascii="Arial" w:hAnsi="Arial" w:cs="Arial"/>
          <w:bCs/>
          <w:sz w:val="24"/>
          <w:szCs w:val="24"/>
        </w:rPr>
        <w:t xml:space="preserve">года </w:t>
      </w:r>
      <w:r w:rsidRPr="00927B6E">
        <w:rPr>
          <w:rFonts w:ascii="Arial" w:hAnsi="Arial" w:cs="Arial"/>
          <w:bCs/>
          <w:sz w:val="24"/>
          <w:szCs w:val="24"/>
        </w:rPr>
        <w:t xml:space="preserve">№ 1-ЗКО «Об административных правонарушениях в Курской области» </w:t>
      </w:r>
      <w:r w:rsidRPr="00927B6E">
        <w:rPr>
          <w:rFonts w:ascii="Arial" w:hAnsi="Arial" w:cs="Arial"/>
          <w:sz w:val="24"/>
          <w:szCs w:val="24"/>
          <w:lang w:eastAsia="ru-RU"/>
        </w:rPr>
        <w:t>(«Курская правда», № 4-5, 11.01.2003</w:t>
      </w:r>
      <w:r>
        <w:rPr>
          <w:rFonts w:ascii="Arial" w:hAnsi="Arial" w:cs="Arial"/>
          <w:sz w:val="24"/>
          <w:szCs w:val="24"/>
          <w:lang w:eastAsia="ru-RU"/>
        </w:rPr>
        <w:t xml:space="preserve"> года</w:t>
      </w:r>
      <w:r w:rsidRPr="00927B6E">
        <w:rPr>
          <w:rFonts w:ascii="Arial" w:hAnsi="Arial" w:cs="Arial"/>
          <w:sz w:val="24"/>
          <w:szCs w:val="24"/>
          <w:lang w:eastAsia="ru-RU"/>
        </w:rPr>
        <w:t>);</w:t>
      </w:r>
    </w:p>
    <w:p w:rsidR="003463AB" w:rsidRPr="00927B6E" w:rsidRDefault="003463AB" w:rsidP="001D55A8">
      <w:pPr>
        <w:widowControl w:val="0"/>
        <w:tabs>
          <w:tab w:val="left" w:pos="2268"/>
        </w:tabs>
        <w:autoSpaceDE w:val="0"/>
        <w:autoSpaceDN w:val="0"/>
        <w:adjustRightInd w:val="0"/>
        <w:spacing w:after="0" w:line="240" w:lineRule="auto"/>
        <w:ind w:firstLine="709"/>
        <w:jc w:val="both"/>
        <w:rPr>
          <w:rFonts w:ascii="Arial" w:hAnsi="Arial" w:cs="Arial"/>
          <w:sz w:val="24"/>
          <w:szCs w:val="24"/>
          <w:lang w:eastAsia="ru-RU"/>
        </w:rPr>
      </w:pPr>
      <w:r w:rsidRPr="00927B6E">
        <w:rPr>
          <w:rFonts w:ascii="Arial" w:hAnsi="Arial" w:cs="Arial"/>
          <w:sz w:val="24"/>
          <w:szCs w:val="24"/>
          <w:lang w:eastAsia="ru-RU"/>
        </w:rPr>
        <w:t>- Распоряжение Администрации Курской области от 18.05.2015</w:t>
      </w:r>
      <w:r>
        <w:rPr>
          <w:rFonts w:ascii="Arial" w:hAnsi="Arial" w:cs="Arial"/>
          <w:sz w:val="24"/>
          <w:szCs w:val="24"/>
          <w:lang w:eastAsia="ru-RU"/>
        </w:rPr>
        <w:t xml:space="preserve"> года </w:t>
      </w:r>
      <w:r w:rsidRPr="00927B6E">
        <w:rPr>
          <w:rFonts w:ascii="Arial" w:hAnsi="Arial" w:cs="Arial"/>
          <w:sz w:val="24"/>
          <w:szCs w:val="24"/>
          <w:lang w:eastAsia="ru-RU"/>
        </w:rPr>
        <w:t>№ 350-ра «Об утверждении типового (рекомендуемого) перечня муниципальных услуг органов местного самоуправления Курской области» (Официальный сайт Администрации Курской области http://adm.rkursk.ru, 06.04.2017</w:t>
      </w:r>
      <w:r>
        <w:rPr>
          <w:rFonts w:ascii="Arial" w:hAnsi="Arial" w:cs="Arial"/>
          <w:sz w:val="24"/>
          <w:szCs w:val="24"/>
          <w:lang w:eastAsia="ru-RU"/>
        </w:rPr>
        <w:t xml:space="preserve"> года</w:t>
      </w:r>
      <w:r w:rsidRPr="00927B6E">
        <w:rPr>
          <w:rFonts w:ascii="Arial" w:hAnsi="Arial" w:cs="Arial"/>
          <w:sz w:val="24"/>
          <w:szCs w:val="24"/>
          <w:lang w:eastAsia="ru-RU"/>
        </w:rPr>
        <w:t>);</w:t>
      </w:r>
    </w:p>
    <w:p w:rsidR="003463AB" w:rsidRPr="00927B6E" w:rsidRDefault="003463AB" w:rsidP="001D55A8">
      <w:pPr>
        <w:widowControl w:val="0"/>
        <w:tabs>
          <w:tab w:val="left" w:pos="2268"/>
        </w:tabs>
        <w:autoSpaceDE w:val="0"/>
        <w:autoSpaceDN w:val="0"/>
        <w:adjustRightInd w:val="0"/>
        <w:spacing w:after="0" w:line="240" w:lineRule="auto"/>
        <w:ind w:firstLine="709"/>
        <w:jc w:val="both"/>
        <w:rPr>
          <w:rFonts w:ascii="Arial" w:hAnsi="Arial" w:cs="Arial"/>
          <w:sz w:val="24"/>
          <w:szCs w:val="24"/>
          <w:lang w:eastAsia="ru-RU"/>
        </w:rPr>
      </w:pPr>
      <w:r w:rsidRPr="00927B6E">
        <w:rPr>
          <w:rFonts w:ascii="Arial" w:hAnsi="Arial" w:cs="Arial"/>
          <w:sz w:val="24"/>
          <w:szCs w:val="24"/>
          <w:lang w:eastAsia="ru-RU"/>
        </w:rPr>
        <w:t xml:space="preserve"> - </w:t>
      </w:r>
      <w:r w:rsidRPr="00927B6E">
        <w:rPr>
          <w:rFonts w:ascii="Arial" w:hAnsi="Arial" w:cs="Arial"/>
          <w:sz w:val="24"/>
          <w:szCs w:val="24"/>
        </w:rPr>
        <w:t xml:space="preserve">Постановление Администрации </w:t>
      </w:r>
      <w:r>
        <w:rPr>
          <w:rFonts w:ascii="Arial" w:hAnsi="Arial" w:cs="Arial"/>
          <w:sz w:val="24"/>
          <w:szCs w:val="24"/>
        </w:rPr>
        <w:t>Верхнехотемльского</w:t>
      </w:r>
      <w:r w:rsidRPr="00927B6E">
        <w:rPr>
          <w:rFonts w:ascii="Arial" w:hAnsi="Arial" w:cs="Arial"/>
          <w:sz w:val="24"/>
          <w:szCs w:val="24"/>
        </w:rPr>
        <w:t xml:space="preserve"> сельсовета Фатежского района</w:t>
      </w:r>
      <w:r>
        <w:rPr>
          <w:rFonts w:ascii="Arial" w:hAnsi="Arial" w:cs="Arial"/>
          <w:sz w:val="24"/>
          <w:szCs w:val="24"/>
        </w:rPr>
        <w:t xml:space="preserve"> </w:t>
      </w:r>
      <w:r w:rsidRPr="00711174">
        <w:rPr>
          <w:rFonts w:ascii="Arial" w:hAnsi="Arial" w:cs="Arial"/>
          <w:sz w:val="24"/>
          <w:szCs w:val="24"/>
          <w:lang w:bidi="hi-IN"/>
        </w:rPr>
        <w:t>Курской области от 2</w:t>
      </w:r>
      <w:r>
        <w:rPr>
          <w:rFonts w:ascii="Arial" w:hAnsi="Arial" w:cs="Arial"/>
          <w:sz w:val="24"/>
          <w:szCs w:val="24"/>
          <w:lang w:bidi="hi-IN"/>
        </w:rPr>
        <w:t>6.10.2018 года № 52</w:t>
      </w:r>
      <w:r w:rsidRPr="00711174">
        <w:rPr>
          <w:rFonts w:ascii="Arial" w:hAnsi="Arial" w:cs="Arial"/>
          <w:sz w:val="24"/>
          <w:szCs w:val="24"/>
          <w:lang w:bidi="hi-IN"/>
        </w:rPr>
        <w:t xml:space="preserve"> «</w:t>
      </w:r>
      <w:r w:rsidRPr="00711174">
        <w:rPr>
          <w:rFonts w:ascii="Arial" w:eastAsia="Arial Unicode MS" w:hAnsi="Arial" w:cs="Arial"/>
          <w:kern w:val="2"/>
          <w:sz w:val="24"/>
          <w:szCs w:val="24"/>
          <w:lang w:eastAsia="hi-IN" w:bidi="hi-IN"/>
        </w:rPr>
        <w:t>О разработке и утверждении административных регламентов предоставления муниципальных услуг»</w:t>
      </w:r>
      <w:r w:rsidRPr="00927B6E">
        <w:rPr>
          <w:rFonts w:ascii="Arial" w:hAnsi="Arial" w:cs="Arial"/>
          <w:sz w:val="24"/>
          <w:szCs w:val="24"/>
        </w:rPr>
        <w:t>;</w:t>
      </w:r>
    </w:p>
    <w:p w:rsidR="003463AB" w:rsidRPr="00F25931" w:rsidRDefault="003463AB" w:rsidP="001D55A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Постановление</w:t>
      </w:r>
      <w:r w:rsidRPr="00F25931">
        <w:rPr>
          <w:rFonts w:ascii="Arial" w:hAnsi="Arial" w:cs="Arial"/>
          <w:sz w:val="24"/>
          <w:szCs w:val="24"/>
        </w:rPr>
        <w:t xml:space="preserve"> Администрации </w:t>
      </w:r>
      <w:r w:rsidRPr="00F25931">
        <w:rPr>
          <w:rFonts w:ascii="Arial" w:hAnsi="Arial" w:cs="Arial"/>
          <w:kern w:val="2"/>
          <w:sz w:val="24"/>
          <w:szCs w:val="24"/>
          <w:lang w:eastAsia="ar-SA"/>
        </w:rPr>
        <w:t>Верхнехотемльского сельсовета Фатежского района</w:t>
      </w:r>
      <w:r w:rsidRPr="00F25931">
        <w:rPr>
          <w:rFonts w:ascii="Arial" w:hAnsi="Arial" w:cs="Arial"/>
          <w:sz w:val="24"/>
          <w:szCs w:val="24"/>
        </w:rPr>
        <w:t xml:space="preserve"> от </w:t>
      </w:r>
      <w:r>
        <w:rPr>
          <w:rFonts w:ascii="Arial" w:hAnsi="Arial" w:cs="Arial"/>
          <w:sz w:val="24"/>
          <w:szCs w:val="24"/>
        </w:rPr>
        <w:t>01</w:t>
      </w:r>
      <w:r w:rsidRPr="00F25931">
        <w:rPr>
          <w:rFonts w:ascii="Arial" w:hAnsi="Arial" w:cs="Arial"/>
          <w:sz w:val="24"/>
          <w:szCs w:val="24"/>
        </w:rPr>
        <w:t>.1</w:t>
      </w:r>
      <w:r>
        <w:rPr>
          <w:rFonts w:ascii="Arial" w:hAnsi="Arial" w:cs="Arial"/>
          <w:sz w:val="24"/>
          <w:szCs w:val="24"/>
        </w:rPr>
        <w:t>0.2014 года № 67</w:t>
      </w:r>
      <w:r w:rsidRPr="00F25931">
        <w:rPr>
          <w:rFonts w:ascii="Arial" w:hAnsi="Arial" w:cs="Arial"/>
          <w:sz w:val="24"/>
          <w:szCs w:val="24"/>
        </w:rPr>
        <w:t xml:space="preserve"> «Об утверждении Положения об особенностях подачи и рассмотрения жалоб на решения и действия (бездействие) Администрации </w:t>
      </w:r>
      <w:r w:rsidRPr="00F25931">
        <w:rPr>
          <w:rFonts w:ascii="Arial" w:hAnsi="Arial" w:cs="Arial"/>
          <w:kern w:val="2"/>
          <w:sz w:val="24"/>
          <w:szCs w:val="24"/>
          <w:lang w:eastAsia="ar-SA"/>
        </w:rPr>
        <w:t>Верхнехотемльского сельсовета Фатежского района</w:t>
      </w:r>
      <w:r w:rsidRPr="00F25931">
        <w:rPr>
          <w:rFonts w:ascii="Arial" w:hAnsi="Arial" w:cs="Arial"/>
          <w:sz w:val="24"/>
          <w:szCs w:val="24"/>
        </w:rPr>
        <w:t xml:space="preserve"> и муниципальных служащих муниципального образования «Верхнехотемльский сельсовет» Фатежского района Курской области»;</w:t>
      </w:r>
    </w:p>
    <w:p w:rsidR="003463AB" w:rsidRPr="00862A9F" w:rsidRDefault="003463AB" w:rsidP="001D55A8">
      <w:pPr>
        <w:widowControl w:val="0"/>
        <w:spacing w:after="0" w:line="240" w:lineRule="auto"/>
        <w:ind w:firstLine="709"/>
        <w:jc w:val="both"/>
        <w:rPr>
          <w:rFonts w:ascii="Arial" w:hAnsi="Arial" w:cs="Arial"/>
          <w:sz w:val="24"/>
          <w:szCs w:val="24"/>
        </w:rPr>
      </w:pPr>
      <w:r>
        <w:rPr>
          <w:rFonts w:ascii="Arial" w:hAnsi="Arial" w:cs="Arial"/>
          <w:sz w:val="24"/>
          <w:szCs w:val="24"/>
        </w:rPr>
        <w:t>- Устав</w:t>
      </w:r>
      <w:r w:rsidRPr="00F25931">
        <w:rPr>
          <w:rFonts w:ascii="Arial" w:hAnsi="Arial" w:cs="Arial"/>
          <w:sz w:val="24"/>
          <w:szCs w:val="24"/>
        </w:rPr>
        <w:t xml:space="preserve"> муниципального образования «Верхнехотемльский сельсовет» Фатежского района Курской области (принят решением Собрания депутатов Верхнехотемльского сельсовета Фатежского района Кур</w:t>
      </w:r>
      <w:r>
        <w:rPr>
          <w:rFonts w:ascii="Arial" w:hAnsi="Arial" w:cs="Arial"/>
          <w:sz w:val="24"/>
          <w:szCs w:val="24"/>
        </w:rPr>
        <w:t>ской области от 30</w:t>
      </w:r>
      <w:r w:rsidRPr="00F25931">
        <w:rPr>
          <w:rFonts w:ascii="Arial" w:hAnsi="Arial" w:cs="Arial"/>
          <w:sz w:val="24"/>
          <w:szCs w:val="24"/>
        </w:rPr>
        <w:t>.</w:t>
      </w:r>
      <w:r>
        <w:rPr>
          <w:rFonts w:ascii="Arial" w:hAnsi="Arial" w:cs="Arial"/>
          <w:sz w:val="24"/>
          <w:szCs w:val="24"/>
        </w:rPr>
        <w:t>05.</w:t>
      </w:r>
      <w:r w:rsidRPr="00F25931">
        <w:rPr>
          <w:rFonts w:ascii="Arial" w:hAnsi="Arial" w:cs="Arial"/>
          <w:sz w:val="24"/>
          <w:szCs w:val="24"/>
        </w:rPr>
        <w:t>20</w:t>
      </w:r>
      <w:r>
        <w:rPr>
          <w:rFonts w:ascii="Arial" w:hAnsi="Arial" w:cs="Arial"/>
          <w:sz w:val="24"/>
          <w:szCs w:val="24"/>
        </w:rPr>
        <w:t>05</w:t>
      </w:r>
      <w:r w:rsidRPr="00F25931">
        <w:rPr>
          <w:rFonts w:ascii="Arial" w:hAnsi="Arial" w:cs="Arial"/>
          <w:sz w:val="24"/>
          <w:szCs w:val="24"/>
        </w:rPr>
        <w:t xml:space="preserve"> года № 1</w:t>
      </w:r>
      <w:r>
        <w:rPr>
          <w:rFonts w:ascii="Arial" w:hAnsi="Arial" w:cs="Arial"/>
          <w:sz w:val="24"/>
          <w:szCs w:val="24"/>
        </w:rPr>
        <w:t>1</w:t>
      </w:r>
      <w:r w:rsidRPr="00F25931">
        <w:rPr>
          <w:rFonts w:ascii="Arial" w:hAnsi="Arial" w:cs="Arial"/>
          <w:sz w:val="24"/>
          <w:szCs w:val="24"/>
        </w:rPr>
        <w:t xml:space="preserve">, зарегистрирован в Главном управлении Министерства юстиции Российской Федерации по Курской области </w:t>
      </w:r>
      <w:r>
        <w:rPr>
          <w:rFonts w:ascii="Arial" w:hAnsi="Arial" w:cs="Arial"/>
          <w:sz w:val="24"/>
          <w:szCs w:val="24"/>
        </w:rPr>
        <w:t>14</w:t>
      </w:r>
      <w:r w:rsidRPr="00862A9F">
        <w:rPr>
          <w:rFonts w:ascii="Arial" w:hAnsi="Arial" w:cs="Arial"/>
          <w:sz w:val="24"/>
          <w:szCs w:val="24"/>
        </w:rPr>
        <w:t>.</w:t>
      </w:r>
      <w:r>
        <w:rPr>
          <w:rFonts w:ascii="Arial" w:hAnsi="Arial" w:cs="Arial"/>
          <w:sz w:val="24"/>
          <w:szCs w:val="24"/>
        </w:rPr>
        <w:t>11.2005</w:t>
      </w:r>
      <w:r w:rsidRPr="00862A9F">
        <w:rPr>
          <w:rFonts w:ascii="Arial" w:hAnsi="Arial" w:cs="Arial"/>
          <w:sz w:val="24"/>
          <w:szCs w:val="24"/>
        </w:rPr>
        <w:t xml:space="preserve"> года, государственный регистрационный № ru.465253</w:t>
      </w:r>
      <w:r>
        <w:rPr>
          <w:rFonts w:ascii="Arial" w:hAnsi="Arial" w:cs="Arial"/>
          <w:sz w:val="24"/>
          <w:szCs w:val="24"/>
        </w:rPr>
        <w:t>062005</w:t>
      </w:r>
      <w:r w:rsidRPr="00862A9F">
        <w:rPr>
          <w:rFonts w:ascii="Arial" w:hAnsi="Arial" w:cs="Arial"/>
          <w:sz w:val="24"/>
          <w:szCs w:val="24"/>
        </w:rPr>
        <w:t>001</w:t>
      </w:r>
      <w:r>
        <w:rPr>
          <w:rFonts w:ascii="Arial" w:hAnsi="Arial" w:cs="Arial"/>
          <w:sz w:val="24"/>
          <w:szCs w:val="24"/>
        </w:rPr>
        <w:t>.</w:t>
      </w:r>
    </w:p>
    <w:p w:rsidR="003463AB" w:rsidRDefault="003463AB" w:rsidP="001D55A8">
      <w:pPr>
        <w:spacing w:after="0" w:line="240" w:lineRule="auto"/>
        <w:ind w:firstLine="709"/>
        <w:rPr>
          <w:rFonts w:ascii="Arial" w:hAnsi="Arial" w:cs="Arial"/>
          <w:sz w:val="24"/>
          <w:szCs w:val="24"/>
          <w:lang w:eastAsia="ar-SA"/>
        </w:rPr>
      </w:pPr>
    </w:p>
    <w:p w:rsidR="003463AB" w:rsidRPr="00927B6E" w:rsidRDefault="003463AB" w:rsidP="001D55A8">
      <w:pPr>
        <w:spacing w:after="0" w:line="240" w:lineRule="auto"/>
        <w:ind w:firstLine="709"/>
        <w:jc w:val="both"/>
        <w:rPr>
          <w:rFonts w:ascii="Arial" w:hAnsi="Arial" w:cs="Arial"/>
          <w:bCs/>
          <w:sz w:val="24"/>
          <w:szCs w:val="24"/>
        </w:rPr>
      </w:pPr>
    </w:p>
    <w:p w:rsidR="003463AB" w:rsidRPr="00927B6E" w:rsidRDefault="003463AB" w:rsidP="001D55A8">
      <w:pPr>
        <w:spacing w:after="0" w:line="240" w:lineRule="auto"/>
        <w:ind w:firstLine="709"/>
        <w:jc w:val="both"/>
        <w:rPr>
          <w:rFonts w:ascii="Arial" w:hAnsi="Arial" w:cs="Arial"/>
          <w:bCs/>
          <w:sz w:val="24"/>
          <w:szCs w:val="24"/>
        </w:rPr>
      </w:pPr>
    </w:p>
    <w:p w:rsidR="003463AB" w:rsidRPr="00927B6E" w:rsidRDefault="003463AB" w:rsidP="001D55A8">
      <w:pPr>
        <w:spacing w:after="0" w:line="240" w:lineRule="auto"/>
        <w:ind w:firstLine="709"/>
        <w:rPr>
          <w:rFonts w:ascii="Arial" w:hAnsi="Arial" w:cs="Arial"/>
          <w:sz w:val="24"/>
          <w:szCs w:val="24"/>
          <w:lang w:eastAsia="ru-RU"/>
        </w:rPr>
      </w:pPr>
    </w:p>
    <w:p w:rsidR="003463AB" w:rsidRDefault="003463AB" w:rsidP="001D55A8">
      <w:pPr>
        <w:spacing w:after="0" w:line="240" w:lineRule="auto"/>
        <w:ind w:firstLine="709"/>
        <w:jc w:val="both"/>
        <w:rPr>
          <w:rFonts w:ascii="Arial" w:hAnsi="Arial" w:cs="Arial"/>
          <w:bCs/>
          <w:sz w:val="24"/>
          <w:szCs w:val="24"/>
        </w:rPr>
      </w:pPr>
    </w:p>
    <w:p w:rsidR="003463AB" w:rsidRDefault="003463AB" w:rsidP="001D55A8">
      <w:pPr>
        <w:spacing w:after="0" w:line="240" w:lineRule="auto"/>
        <w:ind w:firstLine="709"/>
        <w:jc w:val="both"/>
        <w:rPr>
          <w:rFonts w:ascii="Arial" w:hAnsi="Arial" w:cs="Arial"/>
          <w:bCs/>
          <w:sz w:val="24"/>
          <w:szCs w:val="24"/>
        </w:rPr>
      </w:pPr>
    </w:p>
    <w:p w:rsidR="003463AB" w:rsidRPr="00927B6E" w:rsidRDefault="003463AB" w:rsidP="001D55A8">
      <w:pPr>
        <w:spacing w:after="0" w:line="240" w:lineRule="auto"/>
        <w:ind w:firstLine="709"/>
        <w:jc w:val="both"/>
        <w:rPr>
          <w:rFonts w:ascii="Arial" w:hAnsi="Arial" w:cs="Arial"/>
          <w:bCs/>
          <w:sz w:val="24"/>
          <w:szCs w:val="24"/>
        </w:rPr>
      </w:pPr>
    </w:p>
    <w:p w:rsidR="003463AB" w:rsidRDefault="003463AB" w:rsidP="001D55A8">
      <w:pPr>
        <w:spacing w:after="0" w:line="240" w:lineRule="auto"/>
        <w:ind w:firstLine="709"/>
        <w:jc w:val="both"/>
        <w:rPr>
          <w:rFonts w:ascii="Arial" w:hAnsi="Arial" w:cs="Arial"/>
          <w:bCs/>
          <w:sz w:val="24"/>
          <w:szCs w:val="24"/>
        </w:rPr>
      </w:pPr>
    </w:p>
    <w:p w:rsidR="003463AB" w:rsidRDefault="003463AB" w:rsidP="001D55A8">
      <w:pPr>
        <w:spacing w:after="0" w:line="240" w:lineRule="auto"/>
        <w:ind w:firstLine="709"/>
        <w:jc w:val="both"/>
        <w:rPr>
          <w:rFonts w:ascii="Arial" w:hAnsi="Arial" w:cs="Arial"/>
          <w:bCs/>
          <w:sz w:val="24"/>
          <w:szCs w:val="24"/>
        </w:rPr>
      </w:pPr>
    </w:p>
    <w:p w:rsidR="003463AB" w:rsidRDefault="003463AB" w:rsidP="001D55A8">
      <w:pPr>
        <w:spacing w:after="0" w:line="240" w:lineRule="auto"/>
        <w:ind w:firstLine="709"/>
        <w:jc w:val="both"/>
        <w:rPr>
          <w:rFonts w:ascii="Arial" w:hAnsi="Arial" w:cs="Arial"/>
          <w:bCs/>
          <w:sz w:val="24"/>
          <w:szCs w:val="24"/>
        </w:rPr>
      </w:pPr>
    </w:p>
    <w:p w:rsidR="003463AB" w:rsidRDefault="003463AB" w:rsidP="001D55A8">
      <w:pPr>
        <w:spacing w:after="0" w:line="240" w:lineRule="auto"/>
        <w:ind w:firstLine="709"/>
        <w:jc w:val="both"/>
        <w:rPr>
          <w:rFonts w:ascii="Arial" w:hAnsi="Arial" w:cs="Arial"/>
          <w:bCs/>
          <w:sz w:val="24"/>
          <w:szCs w:val="24"/>
        </w:rPr>
      </w:pPr>
    </w:p>
    <w:p w:rsidR="003463AB" w:rsidRDefault="003463AB" w:rsidP="001D55A8">
      <w:pPr>
        <w:spacing w:after="0" w:line="240" w:lineRule="auto"/>
        <w:ind w:firstLine="709"/>
        <w:jc w:val="both"/>
        <w:rPr>
          <w:rFonts w:ascii="Arial" w:hAnsi="Arial" w:cs="Arial"/>
          <w:bCs/>
          <w:sz w:val="24"/>
          <w:szCs w:val="24"/>
        </w:rPr>
      </w:pPr>
    </w:p>
    <w:p w:rsidR="003463AB" w:rsidRDefault="003463AB" w:rsidP="001D55A8">
      <w:pPr>
        <w:spacing w:after="0" w:line="240" w:lineRule="auto"/>
        <w:ind w:firstLine="709"/>
        <w:jc w:val="both"/>
        <w:rPr>
          <w:rFonts w:ascii="Arial" w:hAnsi="Arial" w:cs="Arial"/>
          <w:bCs/>
          <w:sz w:val="24"/>
          <w:szCs w:val="24"/>
        </w:rPr>
      </w:pPr>
    </w:p>
    <w:p w:rsidR="003463AB" w:rsidRDefault="003463AB" w:rsidP="001D55A8">
      <w:pPr>
        <w:spacing w:after="0" w:line="240" w:lineRule="auto"/>
        <w:ind w:firstLine="709"/>
        <w:jc w:val="both"/>
        <w:rPr>
          <w:rFonts w:ascii="Arial" w:hAnsi="Arial" w:cs="Arial"/>
          <w:bCs/>
          <w:sz w:val="24"/>
          <w:szCs w:val="24"/>
        </w:rPr>
      </w:pPr>
    </w:p>
    <w:p w:rsidR="003463AB" w:rsidRDefault="003463AB" w:rsidP="001D55A8">
      <w:pPr>
        <w:spacing w:after="0" w:line="240" w:lineRule="auto"/>
        <w:ind w:firstLine="709"/>
        <w:jc w:val="both"/>
        <w:rPr>
          <w:rFonts w:ascii="Arial" w:hAnsi="Arial" w:cs="Arial"/>
          <w:bCs/>
          <w:sz w:val="24"/>
          <w:szCs w:val="24"/>
        </w:rPr>
      </w:pPr>
    </w:p>
    <w:p w:rsidR="003463AB" w:rsidRDefault="003463AB" w:rsidP="001D55A8">
      <w:pPr>
        <w:spacing w:after="0" w:line="240" w:lineRule="auto"/>
        <w:ind w:firstLine="709"/>
        <w:jc w:val="both"/>
        <w:rPr>
          <w:rFonts w:ascii="Arial" w:hAnsi="Arial" w:cs="Arial"/>
          <w:bCs/>
          <w:sz w:val="24"/>
          <w:szCs w:val="24"/>
        </w:rPr>
      </w:pPr>
    </w:p>
    <w:p w:rsidR="003463AB" w:rsidRPr="00927B6E" w:rsidRDefault="003463AB" w:rsidP="001D55A8">
      <w:pPr>
        <w:spacing w:after="0" w:line="240" w:lineRule="auto"/>
        <w:ind w:firstLine="709"/>
        <w:jc w:val="both"/>
        <w:rPr>
          <w:rFonts w:ascii="Arial" w:hAnsi="Arial" w:cs="Arial"/>
          <w:bCs/>
          <w:sz w:val="24"/>
          <w:szCs w:val="24"/>
        </w:rPr>
      </w:pPr>
    </w:p>
    <w:p w:rsidR="003463AB" w:rsidRPr="00927B6E" w:rsidRDefault="003463AB" w:rsidP="001D55A8">
      <w:pPr>
        <w:spacing w:after="0" w:line="240" w:lineRule="auto"/>
        <w:ind w:firstLine="709"/>
        <w:jc w:val="both"/>
        <w:rPr>
          <w:rFonts w:ascii="Arial" w:hAnsi="Arial" w:cs="Arial"/>
          <w:bCs/>
          <w:sz w:val="24"/>
          <w:szCs w:val="24"/>
        </w:rPr>
      </w:pPr>
    </w:p>
    <w:p w:rsidR="003463AB" w:rsidRPr="00927B6E" w:rsidRDefault="003463AB" w:rsidP="001D55A8">
      <w:pPr>
        <w:spacing w:after="0" w:line="240" w:lineRule="auto"/>
        <w:ind w:firstLine="709"/>
        <w:jc w:val="both"/>
        <w:rPr>
          <w:rFonts w:ascii="Arial" w:hAnsi="Arial" w:cs="Arial"/>
          <w:bCs/>
          <w:sz w:val="24"/>
          <w:szCs w:val="24"/>
        </w:rPr>
      </w:pPr>
    </w:p>
    <w:p w:rsidR="003463AB" w:rsidRPr="001E0135" w:rsidRDefault="003463AB" w:rsidP="001D55A8">
      <w:pPr>
        <w:spacing w:after="0" w:line="240" w:lineRule="auto"/>
        <w:ind w:firstLine="709"/>
        <w:jc w:val="both"/>
        <w:rPr>
          <w:rFonts w:ascii="Arial" w:hAnsi="Arial" w:cs="Arial"/>
          <w:bCs/>
          <w:sz w:val="24"/>
          <w:szCs w:val="24"/>
        </w:rPr>
      </w:pPr>
    </w:p>
    <w:p w:rsidR="003463AB" w:rsidRPr="001E0135" w:rsidRDefault="003463AB" w:rsidP="001D55A8">
      <w:pPr>
        <w:spacing w:after="0" w:line="240" w:lineRule="auto"/>
        <w:ind w:firstLine="709"/>
        <w:jc w:val="center"/>
        <w:rPr>
          <w:rFonts w:ascii="Arial" w:hAnsi="Arial" w:cs="Arial"/>
          <w:b/>
          <w:bCs/>
          <w:color w:val="000000"/>
          <w:sz w:val="32"/>
          <w:szCs w:val="32"/>
          <w:lang w:eastAsia="ru-RU"/>
        </w:rPr>
      </w:pPr>
      <w:r w:rsidRPr="001E0135">
        <w:rPr>
          <w:rFonts w:ascii="Arial" w:hAnsi="Arial" w:cs="Arial"/>
          <w:b/>
          <w:bCs/>
          <w:color w:val="000000"/>
          <w:sz w:val="32"/>
          <w:szCs w:val="32"/>
          <w:lang w:eastAsia="ru-RU"/>
        </w:rPr>
        <w:t>Справочная информация</w:t>
      </w:r>
    </w:p>
    <w:p w:rsidR="003463AB" w:rsidRPr="001E0135" w:rsidRDefault="003463AB" w:rsidP="001D55A8">
      <w:pPr>
        <w:spacing w:after="0" w:line="240" w:lineRule="auto"/>
        <w:ind w:firstLine="709"/>
        <w:jc w:val="center"/>
        <w:rPr>
          <w:rFonts w:ascii="Arial" w:hAnsi="Arial" w:cs="Arial"/>
          <w:sz w:val="24"/>
          <w:szCs w:val="24"/>
          <w:lang w:eastAsia="ru-RU"/>
        </w:rPr>
      </w:pPr>
    </w:p>
    <w:p w:rsidR="003463AB" w:rsidRPr="001E0135" w:rsidRDefault="003463AB" w:rsidP="001D55A8">
      <w:pPr>
        <w:spacing w:after="0" w:line="240" w:lineRule="auto"/>
        <w:ind w:firstLine="709"/>
        <w:rPr>
          <w:rFonts w:ascii="Arial" w:hAnsi="Arial" w:cs="Arial"/>
          <w:sz w:val="26"/>
          <w:szCs w:val="26"/>
          <w:lang w:eastAsia="ru-RU"/>
        </w:rPr>
      </w:pPr>
      <w:r w:rsidRPr="001E0135">
        <w:rPr>
          <w:rFonts w:ascii="Arial" w:hAnsi="Arial" w:cs="Arial"/>
          <w:b/>
          <w:bCs/>
          <w:sz w:val="26"/>
          <w:szCs w:val="26"/>
          <w:lang w:eastAsia="ru-RU"/>
        </w:rPr>
        <w:t>Адреса официальных сайтов в сети «Интернет», содержащих информацию о предоставлении государственной услуги, адрес электронной почты:</w:t>
      </w:r>
    </w:p>
    <w:p w:rsidR="003463AB" w:rsidRPr="001E0135" w:rsidRDefault="003463AB" w:rsidP="001D55A8">
      <w:pPr>
        <w:spacing w:after="0" w:line="240" w:lineRule="auto"/>
        <w:ind w:firstLine="709"/>
        <w:jc w:val="both"/>
        <w:rPr>
          <w:rFonts w:ascii="Arial" w:hAnsi="Arial" w:cs="Arial"/>
          <w:sz w:val="24"/>
          <w:szCs w:val="24"/>
          <w:lang w:eastAsia="ru-RU"/>
        </w:rPr>
      </w:pPr>
      <w:r w:rsidRPr="001E0135">
        <w:rPr>
          <w:rFonts w:ascii="Arial" w:hAnsi="Arial" w:cs="Arial"/>
          <w:sz w:val="24"/>
          <w:szCs w:val="24"/>
          <w:lang w:eastAsia="ru-RU"/>
        </w:rPr>
        <w:t>Адрес официального сайта Администрации: www.мо</w:t>
      </w:r>
      <w:r>
        <w:rPr>
          <w:rFonts w:ascii="Arial" w:hAnsi="Arial" w:cs="Arial"/>
          <w:sz w:val="24"/>
          <w:szCs w:val="24"/>
          <w:lang w:eastAsia="ru-RU"/>
        </w:rPr>
        <w:t>верхнехотемльский</w:t>
      </w:r>
      <w:r w:rsidRPr="001E0135">
        <w:rPr>
          <w:rFonts w:ascii="Arial" w:hAnsi="Arial" w:cs="Arial"/>
          <w:sz w:val="24"/>
          <w:szCs w:val="24"/>
          <w:lang w:eastAsia="ru-RU"/>
        </w:rPr>
        <w:t xml:space="preserve">.рф, </w:t>
      </w:r>
    </w:p>
    <w:p w:rsidR="003463AB" w:rsidRPr="001E0135" w:rsidRDefault="003463AB" w:rsidP="001D55A8">
      <w:pPr>
        <w:spacing w:after="0" w:line="240" w:lineRule="auto"/>
        <w:ind w:firstLine="709"/>
        <w:jc w:val="both"/>
        <w:rPr>
          <w:rFonts w:ascii="Arial" w:hAnsi="Arial" w:cs="Arial"/>
          <w:sz w:val="24"/>
          <w:szCs w:val="24"/>
          <w:lang w:eastAsia="ru-RU"/>
        </w:rPr>
      </w:pPr>
      <w:r w:rsidRPr="001E0135">
        <w:rPr>
          <w:rFonts w:ascii="Arial" w:hAnsi="Arial" w:cs="Arial"/>
          <w:sz w:val="24"/>
          <w:szCs w:val="24"/>
          <w:lang w:eastAsia="ru-RU"/>
        </w:rPr>
        <w:t>электронная почта</w:t>
      </w:r>
      <w:r w:rsidRPr="00E73953">
        <w:rPr>
          <w:rFonts w:ascii="Arial" w:hAnsi="Arial" w:cs="Arial"/>
          <w:sz w:val="24"/>
          <w:szCs w:val="24"/>
          <w:lang w:eastAsia="ru-RU"/>
        </w:rPr>
        <w:t xml:space="preserve">: </w:t>
      </w:r>
      <w:r w:rsidRPr="00E73953">
        <w:rPr>
          <w:rFonts w:ascii="Arial" w:hAnsi="Arial" w:cs="Arial"/>
          <w:sz w:val="24"/>
          <w:szCs w:val="24"/>
        </w:rPr>
        <w:t>holeml_adm@mail.ru</w:t>
      </w:r>
    </w:p>
    <w:p w:rsidR="003463AB" w:rsidRPr="001E0135" w:rsidRDefault="003463AB" w:rsidP="001D55A8">
      <w:pPr>
        <w:spacing w:after="0" w:line="240" w:lineRule="auto"/>
        <w:ind w:firstLine="709"/>
        <w:jc w:val="both"/>
        <w:rPr>
          <w:rFonts w:ascii="Arial" w:hAnsi="Arial" w:cs="Arial"/>
          <w:sz w:val="24"/>
          <w:szCs w:val="24"/>
          <w:lang w:eastAsia="ru-RU"/>
        </w:rPr>
      </w:pPr>
      <w:r w:rsidRPr="001E0135">
        <w:rPr>
          <w:rFonts w:ascii="Arial" w:hAnsi="Arial" w:cs="Arial"/>
          <w:sz w:val="24"/>
          <w:szCs w:val="24"/>
          <w:lang w:eastAsia="ru-RU"/>
        </w:rPr>
        <w:t>Адрес федеральной государственной информационной системы «Единый портал государствен</w:t>
      </w:r>
      <w:bookmarkStart w:id="3" w:name="_GoBack"/>
      <w:bookmarkEnd w:id="3"/>
      <w:r w:rsidRPr="001E0135">
        <w:rPr>
          <w:rFonts w:ascii="Arial" w:hAnsi="Arial" w:cs="Arial"/>
          <w:sz w:val="24"/>
          <w:szCs w:val="24"/>
          <w:lang w:eastAsia="ru-RU"/>
        </w:rPr>
        <w:t xml:space="preserve">ных и муниципальных услуг (функций)» </w:t>
      </w:r>
      <w:r w:rsidRPr="001E0135">
        <w:rPr>
          <w:rFonts w:ascii="Arial" w:hAnsi="Arial" w:cs="Arial"/>
          <w:sz w:val="24"/>
          <w:szCs w:val="24"/>
          <w:lang w:val="en-US" w:eastAsia="ru-RU"/>
        </w:rPr>
        <w:t>http</w:t>
      </w:r>
      <w:r w:rsidRPr="001E0135">
        <w:rPr>
          <w:rFonts w:ascii="Arial" w:hAnsi="Arial" w:cs="Arial"/>
          <w:sz w:val="24"/>
          <w:szCs w:val="24"/>
          <w:lang w:eastAsia="ru-RU"/>
        </w:rPr>
        <w:t>://</w:t>
      </w:r>
      <w:r w:rsidRPr="001E0135">
        <w:rPr>
          <w:rFonts w:ascii="Arial" w:hAnsi="Arial" w:cs="Arial"/>
          <w:sz w:val="24"/>
          <w:szCs w:val="24"/>
          <w:lang w:val="en-US" w:eastAsia="ru-RU"/>
        </w:rPr>
        <w:t>gosuslugi</w:t>
      </w:r>
      <w:r w:rsidRPr="001E0135">
        <w:rPr>
          <w:rFonts w:ascii="Arial" w:hAnsi="Arial" w:cs="Arial"/>
          <w:sz w:val="24"/>
          <w:szCs w:val="24"/>
          <w:lang w:eastAsia="ru-RU"/>
        </w:rPr>
        <w:t>.</w:t>
      </w:r>
      <w:r w:rsidRPr="001E0135">
        <w:rPr>
          <w:rFonts w:ascii="Arial" w:hAnsi="Arial" w:cs="Arial"/>
          <w:sz w:val="24"/>
          <w:szCs w:val="24"/>
          <w:lang w:val="en-US" w:eastAsia="ru-RU"/>
        </w:rPr>
        <w:t>ru</w:t>
      </w:r>
      <w:r w:rsidRPr="001E0135">
        <w:rPr>
          <w:rFonts w:ascii="Arial" w:hAnsi="Arial" w:cs="Arial"/>
          <w:sz w:val="24"/>
          <w:szCs w:val="24"/>
          <w:lang w:eastAsia="ru-RU"/>
        </w:rPr>
        <w:t>.</w:t>
      </w:r>
    </w:p>
    <w:p w:rsidR="003463AB" w:rsidRPr="001E0135" w:rsidRDefault="003463AB" w:rsidP="001D55A8">
      <w:pPr>
        <w:spacing w:after="0" w:line="240" w:lineRule="auto"/>
        <w:ind w:firstLine="709"/>
        <w:jc w:val="both"/>
        <w:rPr>
          <w:rFonts w:ascii="Arial" w:hAnsi="Arial" w:cs="Arial"/>
          <w:sz w:val="24"/>
          <w:szCs w:val="24"/>
          <w:lang w:eastAsia="ru-RU"/>
        </w:rPr>
      </w:pPr>
      <w:r w:rsidRPr="001E0135">
        <w:rPr>
          <w:rFonts w:ascii="Arial" w:hAnsi="Arial" w:cs="Arial"/>
          <w:sz w:val="24"/>
          <w:szCs w:val="24"/>
          <w:lang w:eastAsia="ru-RU"/>
        </w:rPr>
        <w:t>Справочные телефоны:</w:t>
      </w:r>
    </w:p>
    <w:p w:rsidR="003463AB" w:rsidRPr="001E0135" w:rsidRDefault="003463AB" w:rsidP="001D55A8">
      <w:pPr>
        <w:spacing w:after="0" w:line="240" w:lineRule="auto"/>
        <w:ind w:firstLine="709"/>
        <w:jc w:val="both"/>
        <w:rPr>
          <w:rFonts w:ascii="Arial" w:hAnsi="Arial" w:cs="Arial"/>
          <w:sz w:val="24"/>
          <w:szCs w:val="24"/>
          <w:lang w:eastAsia="ru-RU"/>
        </w:rPr>
      </w:pPr>
      <w:r w:rsidRPr="001E0135">
        <w:rPr>
          <w:rFonts w:ascii="Arial" w:hAnsi="Arial" w:cs="Arial"/>
          <w:sz w:val="24"/>
          <w:szCs w:val="24"/>
          <w:lang w:eastAsia="ru-RU"/>
        </w:rPr>
        <w:t xml:space="preserve">Администрация: 8 (47144) </w:t>
      </w:r>
      <w:r>
        <w:rPr>
          <w:rFonts w:ascii="Arial" w:hAnsi="Arial" w:cs="Arial"/>
          <w:sz w:val="24"/>
          <w:szCs w:val="24"/>
          <w:lang w:eastAsia="ru-RU"/>
        </w:rPr>
        <w:t>2</w:t>
      </w:r>
      <w:r w:rsidRPr="001E0135">
        <w:rPr>
          <w:rFonts w:ascii="Arial" w:hAnsi="Arial" w:cs="Arial"/>
          <w:sz w:val="24"/>
          <w:szCs w:val="24"/>
          <w:lang w:eastAsia="ru-RU"/>
        </w:rPr>
        <w:t>-1</w:t>
      </w:r>
      <w:r>
        <w:rPr>
          <w:rFonts w:ascii="Arial" w:hAnsi="Arial" w:cs="Arial"/>
          <w:sz w:val="24"/>
          <w:szCs w:val="24"/>
          <w:lang w:eastAsia="ru-RU"/>
        </w:rPr>
        <w:t>5-06</w:t>
      </w:r>
    </w:p>
    <w:p w:rsidR="003463AB" w:rsidRPr="001E0135" w:rsidRDefault="003463AB" w:rsidP="001D55A8">
      <w:pPr>
        <w:spacing w:after="0" w:line="240" w:lineRule="auto"/>
        <w:ind w:firstLine="709"/>
        <w:rPr>
          <w:rFonts w:ascii="Arial" w:hAnsi="Arial" w:cs="Arial"/>
          <w:sz w:val="24"/>
          <w:szCs w:val="24"/>
        </w:rPr>
      </w:pPr>
    </w:p>
    <w:p w:rsidR="003463AB" w:rsidRPr="001E0135" w:rsidRDefault="003463AB" w:rsidP="001D55A8">
      <w:pPr>
        <w:spacing w:after="0" w:line="240" w:lineRule="auto"/>
        <w:ind w:firstLine="709"/>
        <w:rPr>
          <w:rFonts w:ascii="Arial" w:hAnsi="Arial" w:cs="Arial"/>
        </w:rPr>
      </w:pPr>
    </w:p>
    <w:sectPr w:rsidR="003463AB" w:rsidRPr="001E0135" w:rsidSect="001D55A8">
      <w:headerReference w:type="even" r:id="rId22"/>
      <w:headerReference w:type="default" r:id="rId23"/>
      <w:footnotePr>
        <w:numFmt w:val="chicago"/>
      </w:footnotePr>
      <w:pgSz w:w="11906" w:h="16838"/>
      <w:pgMar w:top="1134" w:right="1247" w:bottom="1134" w:left="153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3AB" w:rsidRDefault="003463AB">
      <w:pPr>
        <w:spacing w:after="0" w:line="240" w:lineRule="auto"/>
      </w:pPr>
      <w:r>
        <w:separator/>
      </w:r>
    </w:p>
  </w:endnote>
  <w:endnote w:type="continuationSeparator" w:id="0">
    <w:p w:rsidR="003463AB" w:rsidRDefault="003463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3AB" w:rsidRDefault="003463AB">
      <w:pPr>
        <w:spacing w:after="0" w:line="240" w:lineRule="auto"/>
      </w:pPr>
      <w:r>
        <w:separator/>
      </w:r>
    </w:p>
  </w:footnote>
  <w:footnote w:type="continuationSeparator" w:id="0">
    <w:p w:rsidR="003463AB" w:rsidRDefault="003463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3AB" w:rsidRDefault="003463AB" w:rsidP="00E569D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463AB" w:rsidRDefault="003463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3AB" w:rsidRDefault="003463AB" w:rsidP="00E569D5">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lvlText w:val=""/>
      <w:lvlJc w:val="left"/>
      <w:pPr>
        <w:tabs>
          <w:tab w:val="num" w:pos="432"/>
        </w:tabs>
        <w:ind w:left="432" w:hanging="432"/>
      </w:pPr>
      <w:rPr>
        <w:rFonts w:cs="Times New Roman"/>
      </w:rPr>
    </w:lvl>
    <w:lvl w:ilvl="1">
      <w:start w:val="1"/>
      <w:numFmt w:val="decimal"/>
      <w:lvlText w:val="%2"/>
      <w:lvlJc w:val="left"/>
      <w:pPr>
        <w:tabs>
          <w:tab w:val="num" w:pos="576"/>
        </w:tabs>
        <w:ind w:left="576" w:hanging="576"/>
      </w:pPr>
      <w:rPr>
        <w:rFonts w:cs="Times New Roman"/>
      </w:rPr>
    </w:lvl>
    <w:lvl w:ilvl="2">
      <w:start w:val="1"/>
      <w:numFmt w:val="decimal"/>
      <w:lvlText w:val=".............................%2."/>
      <w:lvlJc w:val="left"/>
      <w:pPr>
        <w:tabs>
          <w:tab w:val="num" w:pos="720"/>
        </w:tabs>
        <w:ind w:left="720" w:hanging="720"/>
      </w:pPr>
      <w:rPr>
        <w:rFonts w:cs="Times New Roman"/>
      </w:rPr>
    </w:lvl>
    <w:lvl w:ilvl="3">
      <w:start w:val="1"/>
      <w:numFmt w:val="decimal"/>
      <w:lvlText w:val=".............................%2."/>
      <w:lvlJc w:val="left"/>
      <w:pPr>
        <w:tabs>
          <w:tab w:val="num" w:pos="864"/>
        </w:tabs>
        <w:ind w:left="864" w:hanging="864"/>
      </w:pPr>
      <w:rPr>
        <w:rFonts w:cs="Times New Roman"/>
      </w:rPr>
    </w:lvl>
    <w:lvl w:ilvl="4">
      <w:start w:val="1"/>
      <w:numFmt w:val="decimal"/>
      <w:lvlText w:val=".............................%2."/>
      <w:lvlJc w:val="left"/>
      <w:pPr>
        <w:tabs>
          <w:tab w:val="num" w:pos="1008"/>
        </w:tabs>
        <w:ind w:left="1008" w:hanging="1008"/>
      </w:pPr>
      <w:rPr>
        <w:rFonts w:cs="Times New Roman"/>
      </w:rPr>
    </w:lvl>
    <w:lvl w:ilvl="5">
      <w:start w:val="1"/>
      <w:numFmt w:val="decimal"/>
      <w:lvlText w:val=".............................%2."/>
      <w:lvlJc w:val="left"/>
      <w:pPr>
        <w:tabs>
          <w:tab w:val="num" w:pos="1152"/>
        </w:tabs>
        <w:ind w:left="1152" w:hanging="1152"/>
      </w:pPr>
      <w:rPr>
        <w:rFonts w:cs="Times New Roman"/>
      </w:rPr>
    </w:lvl>
    <w:lvl w:ilvl="6">
      <w:start w:val="1"/>
      <w:numFmt w:val="decimal"/>
      <w:lvlText w:val=".............................%2."/>
      <w:lvlJc w:val="left"/>
      <w:pPr>
        <w:tabs>
          <w:tab w:val="num" w:pos="1296"/>
        </w:tabs>
        <w:ind w:left="1296" w:hanging="1296"/>
      </w:pPr>
      <w:rPr>
        <w:rFonts w:cs="Times New Roman"/>
      </w:rPr>
    </w:lvl>
    <w:lvl w:ilvl="7">
      <w:start w:val="1"/>
      <w:numFmt w:val="decimal"/>
      <w:lvlText w:val=".............................%2."/>
      <w:lvlJc w:val="left"/>
      <w:pPr>
        <w:tabs>
          <w:tab w:val="num" w:pos="1440"/>
        </w:tabs>
        <w:ind w:left="1440" w:hanging="1440"/>
      </w:pPr>
      <w:rPr>
        <w:rFonts w:cs="Times New Roman"/>
      </w:rPr>
    </w:lvl>
    <w:lvl w:ilvl="8">
      <w:start w:val="1"/>
      <w:numFmt w:val="decimal"/>
      <w:lvlText w:val=".............................%2."/>
      <w:lvlJc w:val="left"/>
      <w:pPr>
        <w:tabs>
          <w:tab w:val="num" w:pos="1584"/>
        </w:tabs>
        <w:ind w:left="1584" w:hanging="1584"/>
      </w:pPr>
      <w:rPr>
        <w:rFonts w:cs="Times New Roman"/>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rPr>
        <w:rFonts w:cs="Times New Roman"/>
      </w:rPr>
    </w:lvl>
    <w:lvl w:ilvl="1">
      <w:start w:val="3"/>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nsid w:val="00000005"/>
    <w:multiLevelType w:val="multilevel"/>
    <w:tmpl w:val="00000005"/>
    <w:name w:val="WW8Num5"/>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3">
    <w:nsid w:val="045D0A73"/>
    <w:multiLevelType w:val="multilevel"/>
    <w:tmpl w:val="3F924504"/>
    <w:lvl w:ilvl="0">
      <w:start w:val="4"/>
      <w:numFmt w:val="decimal"/>
      <w:lvlText w:val="%1."/>
      <w:lvlJc w:val="left"/>
      <w:pPr>
        <w:ind w:left="390" w:hanging="39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
    <w:nsid w:val="07A16B18"/>
    <w:multiLevelType w:val="multilevel"/>
    <w:tmpl w:val="087CF22E"/>
    <w:lvl w:ilvl="0">
      <w:start w:val="1"/>
      <w:numFmt w:val="decimal"/>
      <w:lvlText w:val="%1."/>
      <w:lvlJc w:val="left"/>
      <w:pPr>
        <w:ind w:left="420" w:hanging="420"/>
      </w:pPr>
      <w:rPr>
        <w:rFonts w:cs="Times New Roman" w:hint="default"/>
      </w:rPr>
    </w:lvl>
    <w:lvl w:ilvl="1">
      <w:start w:val="1"/>
      <w:numFmt w:val="decimal"/>
      <w:lvlText w:val="%1.%2."/>
      <w:lvlJc w:val="left"/>
      <w:pPr>
        <w:ind w:left="1110" w:hanging="420"/>
      </w:pPr>
      <w:rPr>
        <w:rFonts w:cs="Times New Roman" w:hint="default"/>
      </w:rPr>
    </w:lvl>
    <w:lvl w:ilvl="2">
      <w:start w:val="1"/>
      <w:numFmt w:val="decimal"/>
      <w:lvlText w:val="%1.%2.%3."/>
      <w:lvlJc w:val="left"/>
      <w:pPr>
        <w:ind w:left="2100" w:hanging="720"/>
      </w:pPr>
      <w:rPr>
        <w:rFonts w:cs="Times New Roman" w:hint="default"/>
      </w:rPr>
    </w:lvl>
    <w:lvl w:ilvl="3">
      <w:start w:val="1"/>
      <w:numFmt w:val="decimal"/>
      <w:lvlText w:val="%1.%2.%3.%4."/>
      <w:lvlJc w:val="left"/>
      <w:pPr>
        <w:ind w:left="2790" w:hanging="720"/>
      </w:pPr>
      <w:rPr>
        <w:rFonts w:cs="Times New Roman" w:hint="default"/>
      </w:rPr>
    </w:lvl>
    <w:lvl w:ilvl="4">
      <w:start w:val="1"/>
      <w:numFmt w:val="decimal"/>
      <w:lvlText w:val="%1.%2.%3.%4.%5."/>
      <w:lvlJc w:val="left"/>
      <w:pPr>
        <w:ind w:left="3840" w:hanging="1080"/>
      </w:pPr>
      <w:rPr>
        <w:rFonts w:cs="Times New Roman" w:hint="default"/>
      </w:rPr>
    </w:lvl>
    <w:lvl w:ilvl="5">
      <w:start w:val="1"/>
      <w:numFmt w:val="decimal"/>
      <w:lvlText w:val="%1.%2.%3.%4.%5.%6."/>
      <w:lvlJc w:val="left"/>
      <w:pPr>
        <w:ind w:left="4530" w:hanging="1080"/>
      </w:pPr>
      <w:rPr>
        <w:rFonts w:cs="Times New Roman" w:hint="default"/>
      </w:rPr>
    </w:lvl>
    <w:lvl w:ilvl="6">
      <w:start w:val="1"/>
      <w:numFmt w:val="decimal"/>
      <w:lvlText w:val="%1.%2.%3.%4.%5.%6.%7."/>
      <w:lvlJc w:val="left"/>
      <w:pPr>
        <w:ind w:left="5580" w:hanging="1440"/>
      </w:pPr>
      <w:rPr>
        <w:rFonts w:cs="Times New Roman" w:hint="default"/>
      </w:rPr>
    </w:lvl>
    <w:lvl w:ilvl="7">
      <w:start w:val="1"/>
      <w:numFmt w:val="decimal"/>
      <w:lvlText w:val="%1.%2.%3.%4.%5.%6.%7.%8."/>
      <w:lvlJc w:val="left"/>
      <w:pPr>
        <w:ind w:left="6270" w:hanging="1440"/>
      </w:pPr>
      <w:rPr>
        <w:rFonts w:cs="Times New Roman" w:hint="default"/>
      </w:rPr>
    </w:lvl>
    <w:lvl w:ilvl="8">
      <w:start w:val="1"/>
      <w:numFmt w:val="decimal"/>
      <w:lvlText w:val="%1.%2.%3.%4.%5.%6.%7.%8.%9."/>
      <w:lvlJc w:val="left"/>
      <w:pPr>
        <w:ind w:left="7320" w:hanging="1800"/>
      </w:pPr>
      <w:rPr>
        <w:rFonts w:cs="Times New Roman" w:hint="default"/>
      </w:rPr>
    </w:lvl>
  </w:abstractNum>
  <w:abstractNum w:abstractNumId="5">
    <w:nsid w:val="0E20047C"/>
    <w:multiLevelType w:val="hybridMultilevel"/>
    <w:tmpl w:val="68E6B7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062266F"/>
    <w:multiLevelType w:val="multilevel"/>
    <w:tmpl w:val="59B02E90"/>
    <w:lvl w:ilvl="0">
      <w:start w:val="3"/>
      <w:numFmt w:val="decimal"/>
      <w:lvlText w:val="%1."/>
      <w:lvlJc w:val="left"/>
      <w:pPr>
        <w:ind w:left="720" w:hanging="720"/>
      </w:pPr>
      <w:rPr>
        <w:rFonts w:cs="Times New Roman" w:hint="default"/>
      </w:rPr>
    </w:lvl>
    <w:lvl w:ilvl="1">
      <w:start w:val="6"/>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2"/>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BED0E8D"/>
    <w:multiLevelType w:val="hybridMultilevel"/>
    <w:tmpl w:val="BCB870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EF12D2B"/>
    <w:multiLevelType w:val="hybridMultilevel"/>
    <w:tmpl w:val="E69EDA52"/>
    <w:lvl w:ilvl="0" w:tplc="11705366">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1F460701"/>
    <w:multiLevelType w:val="multilevel"/>
    <w:tmpl w:val="AB7ADBE0"/>
    <w:lvl w:ilvl="0">
      <w:start w:val="1"/>
      <w:numFmt w:val="decimal"/>
      <w:lvlText w:val="%1."/>
      <w:lvlJc w:val="left"/>
      <w:pPr>
        <w:ind w:left="758" w:hanging="360"/>
      </w:pPr>
      <w:rPr>
        <w:rFonts w:cs="Times New Roman" w:hint="default"/>
      </w:rPr>
    </w:lvl>
    <w:lvl w:ilvl="1">
      <w:start w:val="6"/>
      <w:numFmt w:val="decimal"/>
      <w:isLgl/>
      <w:lvlText w:val="%1.%2."/>
      <w:lvlJc w:val="left"/>
      <w:pPr>
        <w:ind w:left="1273"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943" w:hanging="1080"/>
      </w:pPr>
      <w:rPr>
        <w:rFonts w:cs="Times New Roman" w:hint="default"/>
      </w:rPr>
    </w:lvl>
    <w:lvl w:ilvl="4">
      <w:start w:val="1"/>
      <w:numFmt w:val="decimal"/>
      <w:isLgl/>
      <w:lvlText w:val="%1.%2.%3.%4.%5."/>
      <w:lvlJc w:val="left"/>
      <w:pPr>
        <w:ind w:left="2098" w:hanging="1080"/>
      </w:pPr>
      <w:rPr>
        <w:rFonts w:cs="Times New Roman" w:hint="default"/>
      </w:rPr>
    </w:lvl>
    <w:lvl w:ilvl="5">
      <w:start w:val="1"/>
      <w:numFmt w:val="decimal"/>
      <w:isLgl/>
      <w:lvlText w:val="%1.%2.%3.%4.%5.%6."/>
      <w:lvlJc w:val="left"/>
      <w:pPr>
        <w:ind w:left="2613" w:hanging="1440"/>
      </w:pPr>
      <w:rPr>
        <w:rFonts w:cs="Times New Roman" w:hint="default"/>
      </w:rPr>
    </w:lvl>
    <w:lvl w:ilvl="6">
      <w:start w:val="1"/>
      <w:numFmt w:val="decimal"/>
      <w:isLgl/>
      <w:lvlText w:val="%1.%2.%3.%4.%5.%6.%7."/>
      <w:lvlJc w:val="left"/>
      <w:pPr>
        <w:ind w:left="3128" w:hanging="1800"/>
      </w:pPr>
      <w:rPr>
        <w:rFonts w:cs="Times New Roman" w:hint="default"/>
      </w:rPr>
    </w:lvl>
    <w:lvl w:ilvl="7">
      <w:start w:val="1"/>
      <w:numFmt w:val="decimal"/>
      <w:isLgl/>
      <w:lvlText w:val="%1.%2.%3.%4.%5.%6.%7.%8."/>
      <w:lvlJc w:val="left"/>
      <w:pPr>
        <w:ind w:left="3283" w:hanging="1800"/>
      </w:pPr>
      <w:rPr>
        <w:rFonts w:cs="Times New Roman" w:hint="default"/>
      </w:rPr>
    </w:lvl>
    <w:lvl w:ilvl="8">
      <w:start w:val="1"/>
      <w:numFmt w:val="decimal"/>
      <w:isLgl/>
      <w:lvlText w:val="%1.%2.%3.%4.%5.%6.%7.%8.%9."/>
      <w:lvlJc w:val="left"/>
      <w:pPr>
        <w:ind w:left="3798" w:hanging="2160"/>
      </w:pPr>
      <w:rPr>
        <w:rFonts w:cs="Times New Roman" w:hint="default"/>
      </w:rPr>
    </w:lvl>
  </w:abstractNum>
  <w:abstractNum w:abstractNumId="10">
    <w:nsid w:val="2C4C0F0C"/>
    <w:multiLevelType w:val="hybridMultilevel"/>
    <w:tmpl w:val="EB583B5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2CB02A92"/>
    <w:multiLevelType w:val="hybridMultilevel"/>
    <w:tmpl w:val="A1B8AF7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3A672E31"/>
    <w:multiLevelType w:val="hybridMultilevel"/>
    <w:tmpl w:val="70FA9B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CC87736"/>
    <w:multiLevelType w:val="multilevel"/>
    <w:tmpl w:val="52782A3C"/>
    <w:lvl w:ilvl="0">
      <w:start w:val="3"/>
      <w:numFmt w:val="decimal"/>
      <w:lvlText w:val="%1."/>
      <w:lvlJc w:val="left"/>
      <w:pPr>
        <w:ind w:left="675" w:hanging="675"/>
      </w:pPr>
      <w:rPr>
        <w:rFonts w:cs="Times New Roman" w:hint="default"/>
      </w:rPr>
    </w:lvl>
    <w:lvl w:ilvl="1">
      <w:start w:val="6"/>
      <w:numFmt w:val="decimal"/>
      <w:lvlText w:val="%1.%2."/>
      <w:lvlJc w:val="left"/>
      <w:pPr>
        <w:ind w:left="1003" w:hanging="720"/>
      </w:pPr>
      <w:rPr>
        <w:rFonts w:cs="Times New Roman" w:hint="default"/>
      </w:rPr>
    </w:lvl>
    <w:lvl w:ilvl="2">
      <w:start w:val="2"/>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14">
    <w:nsid w:val="3FFF5863"/>
    <w:multiLevelType w:val="hybridMultilevel"/>
    <w:tmpl w:val="D19831F0"/>
    <w:lvl w:ilvl="0" w:tplc="BCD8427A">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404717B4"/>
    <w:multiLevelType w:val="hybridMultilevel"/>
    <w:tmpl w:val="0890C1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42E5BF8"/>
    <w:multiLevelType w:val="multilevel"/>
    <w:tmpl w:val="0834253E"/>
    <w:lvl w:ilvl="0">
      <w:start w:val="3"/>
      <w:numFmt w:val="decimal"/>
      <w:lvlText w:val="%1."/>
      <w:lvlJc w:val="left"/>
      <w:pPr>
        <w:ind w:left="540" w:hanging="540"/>
      </w:pPr>
      <w:rPr>
        <w:rFonts w:cs="Times New Roman" w:hint="default"/>
      </w:rPr>
    </w:lvl>
    <w:lvl w:ilvl="1">
      <w:start w:val="6"/>
      <w:numFmt w:val="decimal"/>
      <w:lvlText w:val="%1.%2."/>
      <w:lvlJc w:val="left"/>
      <w:pPr>
        <w:ind w:left="682" w:hanging="540"/>
      </w:pPr>
      <w:rPr>
        <w:rFonts w:cs="Times New Roman" w:hint="default"/>
      </w:rPr>
    </w:lvl>
    <w:lvl w:ilvl="2">
      <w:start w:val="2"/>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17">
    <w:nsid w:val="4B540E70"/>
    <w:multiLevelType w:val="hybridMultilevel"/>
    <w:tmpl w:val="9C527A6C"/>
    <w:lvl w:ilvl="0" w:tplc="04190001">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E438F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9">
    <w:nsid w:val="661745F1"/>
    <w:multiLevelType w:val="multilevel"/>
    <w:tmpl w:val="7E864954"/>
    <w:lvl w:ilvl="0">
      <w:start w:val="6"/>
      <w:numFmt w:val="decimal"/>
      <w:lvlText w:val="%1."/>
      <w:lvlJc w:val="left"/>
      <w:pPr>
        <w:ind w:left="450" w:hanging="450"/>
      </w:pPr>
      <w:rPr>
        <w:rFonts w:cs="Times New Roman" w:hint="default"/>
      </w:rPr>
    </w:lvl>
    <w:lvl w:ilvl="1">
      <w:start w:val="2"/>
      <w:numFmt w:val="decimal"/>
      <w:lvlText w:val="%1.%2."/>
      <w:lvlJc w:val="left"/>
      <w:pPr>
        <w:ind w:left="1286" w:hanging="720"/>
      </w:pPr>
      <w:rPr>
        <w:rFonts w:cs="Times New Roman" w:hint="default"/>
      </w:rPr>
    </w:lvl>
    <w:lvl w:ilvl="2">
      <w:start w:val="1"/>
      <w:numFmt w:val="decimal"/>
      <w:lvlText w:val="%1.%2.%3."/>
      <w:lvlJc w:val="left"/>
      <w:pPr>
        <w:ind w:left="1852" w:hanging="720"/>
      </w:pPr>
      <w:rPr>
        <w:rFonts w:cs="Times New Roman" w:hint="default"/>
      </w:rPr>
    </w:lvl>
    <w:lvl w:ilvl="3">
      <w:start w:val="1"/>
      <w:numFmt w:val="decimal"/>
      <w:lvlText w:val="%1.%2.%3.%4."/>
      <w:lvlJc w:val="left"/>
      <w:pPr>
        <w:ind w:left="2778" w:hanging="1080"/>
      </w:pPr>
      <w:rPr>
        <w:rFonts w:cs="Times New Roman" w:hint="default"/>
      </w:rPr>
    </w:lvl>
    <w:lvl w:ilvl="4">
      <w:start w:val="1"/>
      <w:numFmt w:val="decimal"/>
      <w:lvlText w:val="%1.%2.%3.%4.%5."/>
      <w:lvlJc w:val="left"/>
      <w:pPr>
        <w:ind w:left="3344" w:hanging="1080"/>
      </w:pPr>
      <w:rPr>
        <w:rFonts w:cs="Times New Roman" w:hint="default"/>
      </w:rPr>
    </w:lvl>
    <w:lvl w:ilvl="5">
      <w:start w:val="1"/>
      <w:numFmt w:val="decimal"/>
      <w:lvlText w:val="%1.%2.%3.%4.%5.%6."/>
      <w:lvlJc w:val="left"/>
      <w:pPr>
        <w:ind w:left="4270" w:hanging="1440"/>
      </w:pPr>
      <w:rPr>
        <w:rFonts w:cs="Times New Roman" w:hint="default"/>
      </w:rPr>
    </w:lvl>
    <w:lvl w:ilvl="6">
      <w:start w:val="1"/>
      <w:numFmt w:val="decimal"/>
      <w:lvlText w:val="%1.%2.%3.%4.%5.%6.%7."/>
      <w:lvlJc w:val="left"/>
      <w:pPr>
        <w:ind w:left="5196" w:hanging="1800"/>
      </w:pPr>
      <w:rPr>
        <w:rFonts w:cs="Times New Roman" w:hint="default"/>
      </w:rPr>
    </w:lvl>
    <w:lvl w:ilvl="7">
      <w:start w:val="1"/>
      <w:numFmt w:val="decimal"/>
      <w:lvlText w:val="%1.%2.%3.%4.%5.%6.%7.%8."/>
      <w:lvlJc w:val="left"/>
      <w:pPr>
        <w:ind w:left="5762" w:hanging="1800"/>
      </w:pPr>
      <w:rPr>
        <w:rFonts w:cs="Times New Roman" w:hint="default"/>
      </w:rPr>
    </w:lvl>
    <w:lvl w:ilvl="8">
      <w:start w:val="1"/>
      <w:numFmt w:val="decimal"/>
      <w:lvlText w:val="%1.%2.%3.%4.%5.%6.%7.%8.%9."/>
      <w:lvlJc w:val="left"/>
      <w:pPr>
        <w:ind w:left="6688" w:hanging="2160"/>
      </w:pPr>
      <w:rPr>
        <w:rFonts w:cs="Times New Roman" w:hint="default"/>
      </w:rPr>
    </w:lvl>
  </w:abstractNum>
  <w:abstractNum w:abstractNumId="20">
    <w:nsid w:val="7AAB4768"/>
    <w:multiLevelType w:val="hybridMultilevel"/>
    <w:tmpl w:val="2C16CE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0"/>
  </w:num>
  <w:num w:numId="3">
    <w:abstractNumId w:val="1"/>
  </w:num>
  <w:num w:numId="4">
    <w:abstractNumId w:val="2"/>
  </w:num>
  <w:num w:numId="5">
    <w:abstractNumId w:val="5"/>
  </w:num>
  <w:num w:numId="6">
    <w:abstractNumId w:val="12"/>
  </w:num>
  <w:num w:numId="7">
    <w:abstractNumId w:val="7"/>
  </w:num>
  <w:num w:numId="8">
    <w:abstractNumId w:val="20"/>
  </w:num>
  <w:num w:numId="9">
    <w:abstractNumId w:val="15"/>
  </w:num>
  <w:num w:numId="10">
    <w:abstractNumId w:val="10"/>
  </w:num>
  <w:num w:numId="11">
    <w:abstractNumId w:val="11"/>
  </w:num>
  <w:num w:numId="12">
    <w:abstractNumId w:val="3"/>
  </w:num>
  <w:num w:numId="13">
    <w:abstractNumId w:val="16"/>
  </w:num>
  <w:num w:numId="14">
    <w:abstractNumId w:val="6"/>
  </w:num>
  <w:num w:numId="15">
    <w:abstractNumId w:val="4"/>
  </w:num>
  <w:num w:numId="16">
    <w:abstractNumId w:val="8"/>
  </w:num>
  <w:num w:numId="17">
    <w:abstractNumId w:val="14"/>
  </w:num>
  <w:num w:numId="18">
    <w:abstractNumId w:val="17"/>
  </w:num>
  <w:num w:numId="19">
    <w:abstractNumId w:val="9"/>
  </w:num>
  <w:num w:numId="20">
    <w:abstractNumId w:val="13"/>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21E1"/>
    <w:rsid w:val="00025E97"/>
    <w:rsid w:val="000C59FF"/>
    <w:rsid w:val="000F671A"/>
    <w:rsid w:val="001344C6"/>
    <w:rsid w:val="001B7D1C"/>
    <w:rsid w:val="001D55A8"/>
    <w:rsid w:val="001E0135"/>
    <w:rsid w:val="003463AB"/>
    <w:rsid w:val="003915C4"/>
    <w:rsid w:val="00397FB5"/>
    <w:rsid w:val="003A0C4C"/>
    <w:rsid w:val="003F625C"/>
    <w:rsid w:val="0043672D"/>
    <w:rsid w:val="00437F56"/>
    <w:rsid w:val="004B4252"/>
    <w:rsid w:val="005C14DA"/>
    <w:rsid w:val="00677BFB"/>
    <w:rsid w:val="00711174"/>
    <w:rsid w:val="00732F0E"/>
    <w:rsid w:val="007A117A"/>
    <w:rsid w:val="00862A9F"/>
    <w:rsid w:val="008B3E7C"/>
    <w:rsid w:val="008C4379"/>
    <w:rsid w:val="008E359E"/>
    <w:rsid w:val="00927B6E"/>
    <w:rsid w:val="0094250F"/>
    <w:rsid w:val="00944380"/>
    <w:rsid w:val="0099337B"/>
    <w:rsid w:val="009B3345"/>
    <w:rsid w:val="009D794D"/>
    <w:rsid w:val="00A71F7A"/>
    <w:rsid w:val="00BE061C"/>
    <w:rsid w:val="00C458CF"/>
    <w:rsid w:val="00C96227"/>
    <w:rsid w:val="00CE0876"/>
    <w:rsid w:val="00D1160A"/>
    <w:rsid w:val="00E221E1"/>
    <w:rsid w:val="00E569D5"/>
    <w:rsid w:val="00E63037"/>
    <w:rsid w:val="00E73953"/>
    <w:rsid w:val="00F2593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9FF"/>
    <w:pPr>
      <w:spacing w:after="200" w:line="276" w:lineRule="auto"/>
    </w:pPr>
    <w:rPr>
      <w:lang w:eastAsia="en-US"/>
    </w:rPr>
  </w:style>
  <w:style w:type="paragraph" w:styleId="Heading1">
    <w:name w:val="heading 1"/>
    <w:basedOn w:val="Normal"/>
    <w:next w:val="Normal"/>
    <w:link w:val="Heading1Char"/>
    <w:uiPriority w:val="99"/>
    <w:qFormat/>
    <w:rsid w:val="009B3345"/>
    <w:pPr>
      <w:keepNext/>
      <w:spacing w:before="240" w:after="60" w:line="240" w:lineRule="auto"/>
      <w:outlineLvl w:val="0"/>
    </w:pPr>
    <w:rPr>
      <w:rFonts w:ascii="Arial" w:eastAsia="Times New Roman" w:hAnsi="Arial" w:cs="Arial"/>
      <w:b/>
      <w:bCs/>
      <w:kern w:val="32"/>
      <w:sz w:val="32"/>
      <w:szCs w:val="32"/>
      <w:lang w:eastAsia="ru-RU"/>
    </w:rPr>
  </w:style>
  <w:style w:type="paragraph" w:styleId="Heading2">
    <w:name w:val="heading 2"/>
    <w:basedOn w:val="Normal"/>
    <w:next w:val="Normal"/>
    <w:link w:val="Heading2Char"/>
    <w:uiPriority w:val="99"/>
    <w:qFormat/>
    <w:rsid w:val="009B3345"/>
    <w:pPr>
      <w:keepNext/>
      <w:spacing w:after="0" w:line="240" w:lineRule="auto"/>
      <w:jc w:val="center"/>
      <w:outlineLvl w:val="1"/>
    </w:pPr>
    <w:rPr>
      <w:rFonts w:ascii="Times New Roman" w:eastAsia="Times New Roman" w:hAnsi="Times New Roman"/>
      <w:sz w:val="28"/>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3345"/>
    <w:rPr>
      <w:rFonts w:ascii="Arial" w:hAnsi="Arial" w:cs="Arial"/>
      <w:b/>
      <w:bCs/>
      <w:kern w:val="32"/>
      <w:sz w:val="32"/>
      <w:szCs w:val="32"/>
      <w:lang w:eastAsia="ru-RU"/>
    </w:rPr>
  </w:style>
  <w:style w:type="character" w:customStyle="1" w:styleId="Heading2Char">
    <w:name w:val="Heading 2 Char"/>
    <w:basedOn w:val="DefaultParagraphFont"/>
    <w:link w:val="Heading2"/>
    <w:uiPriority w:val="99"/>
    <w:locked/>
    <w:rsid w:val="009B3345"/>
    <w:rPr>
      <w:rFonts w:ascii="Times New Roman" w:hAnsi="Times New Roman" w:cs="Times New Roman"/>
      <w:sz w:val="20"/>
      <w:szCs w:val="20"/>
    </w:rPr>
  </w:style>
  <w:style w:type="paragraph" w:styleId="BodyText">
    <w:name w:val="Body Text"/>
    <w:basedOn w:val="Normal"/>
    <w:link w:val="BodyTextChar"/>
    <w:uiPriority w:val="99"/>
    <w:rsid w:val="009B3345"/>
    <w:pPr>
      <w:spacing w:after="0" w:line="360" w:lineRule="auto"/>
      <w:jc w:val="both"/>
    </w:pPr>
    <w:rPr>
      <w:rFonts w:ascii="Times New Roman" w:eastAsia="Times New Roman" w:hAnsi="Times New Roman"/>
      <w:sz w:val="28"/>
      <w:szCs w:val="20"/>
      <w:lang w:eastAsia="ru-RU"/>
    </w:rPr>
  </w:style>
  <w:style w:type="character" w:customStyle="1" w:styleId="BodyTextChar">
    <w:name w:val="Body Text Char"/>
    <w:basedOn w:val="DefaultParagraphFont"/>
    <w:link w:val="BodyText"/>
    <w:uiPriority w:val="99"/>
    <w:locked/>
    <w:rsid w:val="009B3345"/>
    <w:rPr>
      <w:rFonts w:ascii="Times New Roman" w:hAnsi="Times New Roman" w:cs="Times New Roman"/>
      <w:sz w:val="20"/>
      <w:szCs w:val="20"/>
      <w:lang w:eastAsia="ru-RU"/>
    </w:rPr>
  </w:style>
  <w:style w:type="paragraph" w:styleId="Header">
    <w:name w:val="header"/>
    <w:basedOn w:val="Normal"/>
    <w:link w:val="HeaderChar"/>
    <w:uiPriority w:val="99"/>
    <w:rsid w:val="009B3345"/>
    <w:pPr>
      <w:tabs>
        <w:tab w:val="center" w:pos="4153"/>
        <w:tab w:val="right" w:pos="8306"/>
      </w:tabs>
      <w:spacing w:after="0" w:line="240" w:lineRule="auto"/>
    </w:pPr>
    <w:rPr>
      <w:rFonts w:ascii="Times New Roman" w:eastAsia="Times New Roman" w:hAnsi="Times New Roman"/>
      <w:sz w:val="28"/>
      <w:szCs w:val="20"/>
      <w:lang w:eastAsia="ru-RU"/>
    </w:rPr>
  </w:style>
  <w:style w:type="character" w:customStyle="1" w:styleId="HeaderChar">
    <w:name w:val="Header Char"/>
    <w:basedOn w:val="DefaultParagraphFont"/>
    <w:link w:val="Header"/>
    <w:uiPriority w:val="99"/>
    <w:locked/>
    <w:rsid w:val="009B3345"/>
    <w:rPr>
      <w:rFonts w:ascii="Times New Roman" w:hAnsi="Times New Roman" w:cs="Times New Roman"/>
      <w:sz w:val="20"/>
      <w:szCs w:val="20"/>
      <w:lang w:eastAsia="ru-RU"/>
    </w:rPr>
  </w:style>
  <w:style w:type="character" w:styleId="PageNumber">
    <w:name w:val="page number"/>
    <w:basedOn w:val="DefaultParagraphFont"/>
    <w:uiPriority w:val="99"/>
    <w:rsid w:val="009B3345"/>
    <w:rPr>
      <w:rFonts w:cs="Times New Roman"/>
    </w:rPr>
  </w:style>
  <w:style w:type="paragraph" w:styleId="Footer">
    <w:name w:val="footer"/>
    <w:basedOn w:val="Normal"/>
    <w:link w:val="FooterChar"/>
    <w:uiPriority w:val="99"/>
    <w:rsid w:val="009B3345"/>
    <w:pPr>
      <w:tabs>
        <w:tab w:val="center" w:pos="4677"/>
        <w:tab w:val="right" w:pos="9355"/>
      </w:tabs>
      <w:spacing w:after="0" w:line="240" w:lineRule="auto"/>
    </w:pPr>
    <w:rPr>
      <w:rFonts w:ascii="Times New Roman" w:eastAsia="Times New Roman" w:hAnsi="Times New Roman"/>
      <w:sz w:val="28"/>
      <w:szCs w:val="20"/>
      <w:lang w:eastAsia="ru-RU"/>
    </w:rPr>
  </w:style>
  <w:style w:type="character" w:customStyle="1" w:styleId="FooterChar">
    <w:name w:val="Footer Char"/>
    <w:basedOn w:val="DefaultParagraphFont"/>
    <w:link w:val="Footer"/>
    <w:uiPriority w:val="99"/>
    <w:locked/>
    <w:rsid w:val="009B3345"/>
    <w:rPr>
      <w:rFonts w:ascii="Times New Roman" w:hAnsi="Times New Roman" w:cs="Times New Roman"/>
      <w:sz w:val="20"/>
      <w:szCs w:val="20"/>
      <w:lang w:eastAsia="ru-RU"/>
    </w:rPr>
  </w:style>
  <w:style w:type="paragraph" w:styleId="BodyText2">
    <w:name w:val="Body Text 2"/>
    <w:basedOn w:val="Normal"/>
    <w:link w:val="BodyText2Char"/>
    <w:uiPriority w:val="99"/>
    <w:rsid w:val="009B3345"/>
    <w:pPr>
      <w:spacing w:after="120" w:line="480" w:lineRule="auto"/>
    </w:pPr>
    <w:rPr>
      <w:rFonts w:ascii="Times New Roman" w:eastAsia="Times New Roman" w:hAnsi="Times New Roman"/>
      <w:sz w:val="28"/>
      <w:szCs w:val="20"/>
      <w:lang w:eastAsia="ru-RU"/>
    </w:rPr>
  </w:style>
  <w:style w:type="character" w:customStyle="1" w:styleId="BodyText2Char">
    <w:name w:val="Body Text 2 Char"/>
    <w:basedOn w:val="DefaultParagraphFont"/>
    <w:link w:val="BodyText2"/>
    <w:uiPriority w:val="99"/>
    <w:locked/>
    <w:rsid w:val="009B3345"/>
    <w:rPr>
      <w:rFonts w:ascii="Times New Roman" w:hAnsi="Times New Roman" w:cs="Times New Roman"/>
      <w:sz w:val="20"/>
      <w:szCs w:val="20"/>
      <w:lang w:eastAsia="ru-RU"/>
    </w:rPr>
  </w:style>
  <w:style w:type="character" w:customStyle="1" w:styleId="Absatz-Standardschriftart">
    <w:name w:val="Absatz-Standardschriftart"/>
    <w:uiPriority w:val="99"/>
    <w:rsid w:val="009B3345"/>
  </w:style>
  <w:style w:type="character" w:styleId="Hyperlink">
    <w:name w:val="Hyperlink"/>
    <w:basedOn w:val="DefaultParagraphFont"/>
    <w:uiPriority w:val="99"/>
    <w:rsid w:val="009B3345"/>
    <w:rPr>
      <w:rFonts w:cs="Times New Roman"/>
      <w:color w:val="0000FF"/>
      <w:u w:val="single"/>
    </w:rPr>
  </w:style>
  <w:style w:type="paragraph" w:styleId="NoSpacing">
    <w:name w:val="No Spacing"/>
    <w:uiPriority w:val="99"/>
    <w:qFormat/>
    <w:rsid w:val="009B3345"/>
    <w:pPr>
      <w:suppressAutoHyphens/>
    </w:pPr>
    <w:rPr>
      <w:rFonts w:cs="Calibri"/>
      <w:lang w:eastAsia="ar-SA"/>
    </w:rPr>
  </w:style>
  <w:style w:type="paragraph" w:customStyle="1" w:styleId="ConsPlusNonformat">
    <w:name w:val="ConsPlusNonformat"/>
    <w:uiPriority w:val="99"/>
    <w:rsid w:val="009B3345"/>
    <w:pPr>
      <w:widowControl w:val="0"/>
      <w:autoSpaceDE w:val="0"/>
      <w:autoSpaceDN w:val="0"/>
      <w:adjustRightInd w:val="0"/>
    </w:pPr>
    <w:rPr>
      <w:rFonts w:ascii="Courier New" w:eastAsia="Times New Roman" w:hAnsi="Courier New" w:cs="Courier New"/>
      <w:sz w:val="20"/>
      <w:szCs w:val="20"/>
    </w:rPr>
  </w:style>
  <w:style w:type="paragraph" w:styleId="BalloonText">
    <w:name w:val="Balloon Text"/>
    <w:basedOn w:val="Normal"/>
    <w:link w:val="BalloonTextChar"/>
    <w:uiPriority w:val="99"/>
    <w:rsid w:val="009B3345"/>
    <w:pPr>
      <w:spacing w:after="0"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locked/>
    <w:rsid w:val="009B3345"/>
    <w:rPr>
      <w:rFonts w:ascii="Tahoma" w:hAnsi="Tahoma" w:cs="Tahoma"/>
      <w:sz w:val="16"/>
      <w:szCs w:val="16"/>
      <w:lang w:eastAsia="ru-RU"/>
    </w:rPr>
  </w:style>
  <w:style w:type="paragraph" w:customStyle="1" w:styleId="ConsPlusNormal">
    <w:name w:val="ConsPlusNormal"/>
    <w:link w:val="ConsPlusNormal0"/>
    <w:uiPriority w:val="99"/>
    <w:rsid w:val="009B3345"/>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9B3345"/>
    <w:rPr>
      <w:rFonts w:ascii="Arial" w:hAnsi="Arial"/>
      <w:sz w:val="22"/>
      <w:lang w:eastAsia="ru-RU"/>
    </w:rPr>
  </w:style>
  <w:style w:type="paragraph" w:styleId="BodyTextIndent">
    <w:name w:val="Body Text Indent"/>
    <w:basedOn w:val="Normal"/>
    <w:link w:val="BodyTextIndentChar"/>
    <w:uiPriority w:val="99"/>
    <w:rsid w:val="009B3345"/>
    <w:pPr>
      <w:spacing w:after="120" w:line="240" w:lineRule="auto"/>
      <w:ind w:left="283"/>
    </w:pPr>
    <w:rPr>
      <w:rFonts w:ascii="Times New Roman" w:eastAsia="Times New Roman" w:hAnsi="Times New Roman"/>
      <w:sz w:val="28"/>
      <w:szCs w:val="20"/>
      <w:lang w:eastAsia="ru-RU"/>
    </w:rPr>
  </w:style>
  <w:style w:type="character" w:customStyle="1" w:styleId="BodyTextIndentChar">
    <w:name w:val="Body Text Indent Char"/>
    <w:basedOn w:val="DefaultParagraphFont"/>
    <w:link w:val="BodyTextIndent"/>
    <w:uiPriority w:val="99"/>
    <w:locked/>
    <w:rsid w:val="009B3345"/>
    <w:rPr>
      <w:rFonts w:ascii="Times New Roman" w:hAnsi="Times New Roman" w:cs="Times New Roman"/>
      <w:sz w:val="20"/>
      <w:szCs w:val="20"/>
      <w:lang w:eastAsia="ru-RU"/>
    </w:rPr>
  </w:style>
  <w:style w:type="paragraph" w:customStyle="1" w:styleId="u">
    <w:name w:val="u"/>
    <w:basedOn w:val="Normal"/>
    <w:uiPriority w:val="99"/>
    <w:rsid w:val="009B3345"/>
    <w:pPr>
      <w:spacing w:before="100" w:beforeAutospacing="1" w:after="100" w:afterAutospacing="1" w:line="240" w:lineRule="auto"/>
    </w:pPr>
    <w:rPr>
      <w:rFonts w:ascii="Times New Roman" w:eastAsia="Times New Roman" w:hAnsi="Times New Roman"/>
      <w:sz w:val="24"/>
      <w:szCs w:val="24"/>
      <w:lang w:eastAsia="ru-RU"/>
    </w:rPr>
  </w:style>
  <w:style w:type="paragraph" w:styleId="NormalWeb">
    <w:name w:val="Normal (Web)"/>
    <w:basedOn w:val="Normal"/>
    <w:uiPriority w:val="99"/>
    <w:rsid w:val="009B334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2cl">
    <w:name w:val="text2cl"/>
    <w:basedOn w:val="Normal"/>
    <w:uiPriority w:val="99"/>
    <w:rsid w:val="009B3345"/>
    <w:pPr>
      <w:spacing w:before="100" w:beforeAutospacing="1" w:after="100" w:afterAutospacing="1" w:line="240" w:lineRule="auto"/>
    </w:pPr>
    <w:rPr>
      <w:rFonts w:ascii="Times New Roman" w:eastAsia="Times New Roman" w:hAnsi="Times New Roman"/>
      <w:sz w:val="24"/>
      <w:szCs w:val="24"/>
      <w:lang w:eastAsia="ru-RU"/>
    </w:rPr>
  </w:style>
  <w:style w:type="paragraph" w:styleId="HTMLPreformatted">
    <w:name w:val="HTML Preformatted"/>
    <w:basedOn w:val="Normal"/>
    <w:link w:val="HTMLPreformattedChar"/>
    <w:uiPriority w:val="99"/>
    <w:rsid w:val="009B3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9B3345"/>
    <w:rPr>
      <w:rFonts w:ascii="Courier New" w:hAnsi="Courier New" w:cs="Courier New"/>
      <w:sz w:val="20"/>
      <w:szCs w:val="20"/>
      <w:lang w:eastAsia="ru-RU"/>
    </w:rPr>
  </w:style>
  <w:style w:type="character" w:customStyle="1" w:styleId="FontStyle16">
    <w:name w:val="Font Style16"/>
    <w:uiPriority w:val="99"/>
    <w:rsid w:val="009B3345"/>
    <w:rPr>
      <w:rFonts w:ascii="Times New Roman" w:hAnsi="Times New Roman"/>
      <w:sz w:val="26"/>
    </w:rPr>
  </w:style>
  <w:style w:type="character" w:styleId="Strong">
    <w:name w:val="Strong"/>
    <w:basedOn w:val="DefaultParagraphFont"/>
    <w:uiPriority w:val="99"/>
    <w:qFormat/>
    <w:rsid w:val="009B3345"/>
    <w:rPr>
      <w:rFonts w:cs="Times New Roman"/>
      <w:b/>
    </w:rPr>
  </w:style>
  <w:style w:type="paragraph" w:customStyle="1" w:styleId="2">
    <w:name w:val="Абзац списка2"/>
    <w:basedOn w:val="Normal"/>
    <w:uiPriority w:val="99"/>
    <w:rsid w:val="009B3345"/>
    <w:pPr>
      <w:suppressAutoHyphens/>
      <w:spacing w:after="0" w:line="100" w:lineRule="atLeast"/>
      <w:ind w:left="720"/>
    </w:pPr>
    <w:rPr>
      <w:rFonts w:eastAsia="Times New Roman"/>
      <w:kern w:val="1"/>
      <w:sz w:val="24"/>
      <w:szCs w:val="24"/>
      <w:lang w:eastAsia="ar-SA"/>
    </w:rPr>
  </w:style>
  <w:style w:type="paragraph" w:customStyle="1" w:styleId="style7">
    <w:name w:val="style7"/>
    <w:basedOn w:val="Normal"/>
    <w:uiPriority w:val="99"/>
    <w:rsid w:val="009B334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1">
    <w:name w:val="consplusnormal"/>
    <w:basedOn w:val="Normal"/>
    <w:uiPriority w:val="99"/>
    <w:rsid w:val="009B334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9B3345"/>
    <w:pPr>
      <w:autoSpaceDE w:val="0"/>
      <w:autoSpaceDN w:val="0"/>
      <w:adjustRightInd w:val="0"/>
    </w:pPr>
    <w:rPr>
      <w:rFonts w:ascii="Times New Roman" w:eastAsia="Times New Roman" w:hAnsi="Times New Roman"/>
      <w:color w:val="000000"/>
      <w:sz w:val="24"/>
      <w:szCs w:val="24"/>
    </w:rPr>
  </w:style>
  <w:style w:type="paragraph" w:styleId="Subtitle">
    <w:name w:val="Subtitle"/>
    <w:basedOn w:val="Normal"/>
    <w:link w:val="SubtitleChar"/>
    <w:uiPriority w:val="99"/>
    <w:qFormat/>
    <w:rsid w:val="009B3345"/>
    <w:pPr>
      <w:spacing w:after="0" w:line="240" w:lineRule="auto"/>
    </w:pPr>
    <w:rPr>
      <w:rFonts w:ascii="Times New Roman" w:eastAsia="Times New Roman" w:hAnsi="Times New Roman"/>
      <w:sz w:val="24"/>
      <w:szCs w:val="20"/>
      <w:lang w:eastAsia="ru-RU"/>
    </w:rPr>
  </w:style>
  <w:style w:type="character" w:customStyle="1" w:styleId="SubtitleChar">
    <w:name w:val="Subtitle Char"/>
    <w:basedOn w:val="DefaultParagraphFont"/>
    <w:link w:val="Subtitle"/>
    <w:uiPriority w:val="99"/>
    <w:locked/>
    <w:rsid w:val="009B3345"/>
    <w:rPr>
      <w:rFonts w:ascii="Times New Roman" w:hAnsi="Times New Roman" w:cs="Times New Roman"/>
      <w:sz w:val="20"/>
      <w:szCs w:val="20"/>
    </w:rPr>
  </w:style>
  <w:style w:type="character" w:customStyle="1" w:styleId="1">
    <w:name w:val="Название книги1"/>
    <w:uiPriority w:val="99"/>
    <w:rsid w:val="009B3345"/>
    <w:rPr>
      <w:b/>
      <w:smallCaps/>
      <w:spacing w:val="5"/>
    </w:rPr>
  </w:style>
  <w:style w:type="paragraph" w:customStyle="1" w:styleId="3">
    <w:name w:val="Стиль3"/>
    <w:basedOn w:val="Normal"/>
    <w:link w:val="30"/>
    <w:uiPriority w:val="99"/>
    <w:rsid w:val="009B3345"/>
    <w:pPr>
      <w:spacing w:before="200" w:after="0"/>
      <w:ind w:firstLine="709"/>
      <w:jc w:val="center"/>
      <w:outlineLvl w:val="1"/>
    </w:pPr>
    <w:rPr>
      <w:b/>
      <w:sz w:val="26"/>
      <w:szCs w:val="20"/>
      <w:lang w:val="en-US" w:eastAsia="ru-RU"/>
    </w:rPr>
  </w:style>
  <w:style w:type="character" w:customStyle="1" w:styleId="30">
    <w:name w:val="Стиль3 Знак"/>
    <w:link w:val="3"/>
    <w:uiPriority w:val="99"/>
    <w:locked/>
    <w:rsid w:val="009B3345"/>
    <w:rPr>
      <w:rFonts w:ascii="Calibri" w:hAnsi="Calibri"/>
      <w:b/>
      <w:sz w:val="26"/>
      <w:lang w:val="en-US"/>
    </w:rPr>
  </w:style>
  <w:style w:type="paragraph" w:customStyle="1" w:styleId="a">
    <w:name w:val="Базовый"/>
    <w:uiPriority w:val="99"/>
    <w:rsid w:val="009B3345"/>
    <w:pPr>
      <w:tabs>
        <w:tab w:val="left" w:pos="709"/>
      </w:tabs>
      <w:suppressAutoHyphens/>
      <w:spacing w:after="200" w:line="276" w:lineRule="atLeast"/>
    </w:pPr>
    <w:rPr>
      <w:rFonts w:eastAsia="Times New Roman" w:cs="Calibri"/>
      <w:color w:val="00000A"/>
    </w:rPr>
  </w:style>
  <w:style w:type="character" w:styleId="Emphasis">
    <w:name w:val="Emphasis"/>
    <w:basedOn w:val="DefaultParagraphFont"/>
    <w:uiPriority w:val="99"/>
    <w:qFormat/>
    <w:rsid w:val="009B3345"/>
    <w:rPr>
      <w:rFonts w:cs="Times New Roman"/>
      <w:i/>
      <w:color w:val="006600"/>
    </w:rPr>
  </w:style>
  <w:style w:type="paragraph" w:styleId="FootnoteText">
    <w:name w:val="footnote text"/>
    <w:basedOn w:val="Normal"/>
    <w:link w:val="FootnoteTextChar"/>
    <w:uiPriority w:val="99"/>
    <w:rsid w:val="009B3345"/>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locked/>
    <w:rsid w:val="009B3345"/>
    <w:rPr>
      <w:rFonts w:ascii="Times New Roman" w:hAnsi="Times New Roman" w:cs="Times New Roman"/>
      <w:sz w:val="20"/>
      <w:szCs w:val="20"/>
      <w:lang w:eastAsia="ru-RU"/>
    </w:rPr>
  </w:style>
  <w:style w:type="character" w:styleId="FootnoteReference">
    <w:name w:val="footnote reference"/>
    <w:basedOn w:val="DefaultParagraphFont"/>
    <w:uiPriority w:val="99"/>
    <w:rsid w:val="009B3345"/>
    <w:rPr>
      <w:rFonts w:cs="Times New Roman"/>
      <w:vertAlign w:val="superscript"/>
    </w:rPr>
  </w:style>
  <w:style w:type="paragraph" w:customStyle="1" w:styleId="5">
    <w:name w:val="Знак Знак5 Знак Знак"/>
    <w:basedOn w:val="Normal"/>
    <w:uiPriority w:val="99"/>
    <w:rsid w:val="009B3345"/>
    <w:pPr>
      <w:spacing w:before="100" w:beforeAutospacing="1" w:after="100" w:afterAutospacing="1" w:line="240" w:lineRule="auto"/>
    </w:pPr>
    <w:rPr>
      <w:rFonts w:ascii="Tahoma" w:eastAsia="Times New Roman" w:hAnsi="Tahoma"/>
      <w:sz w:val="24"/>
      <w:szCs w:val="24"/>
      <w:lang w:val="en-US"/>
    </w:rPr>
  </w:style>
  <w:style w:type="paragraph" w:customStyle="1" w:styleId="p7">
    <w:name w:val="p7"/>
    <w:basedOn w:val="a"/>
    <w:uiPriority w:val="99"/>
    <w:rsid w:val="009B3345"/>
  </w:style>
  <w:style w:type="paragraph" w:customStyle="1" w:styleId="a0">
    <w:name w:val="Знак Знак"/>
    <w:basedOn w:val="Normal"/>
    <w:uiPriority w:val="99"/>
    <w:rsid w:val="009B3345"/>
    <w:pPr>
      <w:spacing w:after="160" w:line="240" w:lineRule="exact"/>
    </w:pPr>
    <w:rPr>
      <w:rFonts w:ascii="Verdana" w:eastAsia="Times New Roman" w:hAnsi="Verdana"/>
      <w:sz w:val="20"/>
      <w:szCs w:val="20"/>
      <w:lang w:val="en-US"/>
    </w:rPr>
  </w:style>
  <w:style w:type="paragraph" w:customStyle="1" w:styleId="10">
    <w:name w:val="Абзац списка1"/>
    <w:uiPriority w:val="99"/>
    <w:rsid w:val="009B3345"/>
    <w:pPr>
      <w:widowControl w:val="0"/>
      <w:suppressAutoHyphens/>
      <w:spacing w:line="100" w:lineRule="atLeast"/>
      <w:ind w:left="720"/>
    </w:pPr>
    <w:rPr>
      <w:rFonts w:eastAsia="Times New Roman" w:cs="Calibri"/>
      <w:kern w:val="1"/>
      <w:sz w:val="24"/>
      <w:szCs w:val="24"/>
      <w:lang w:eastAsia="ar-SA"/>
    </w:rPr>
  </w:style>
  <w:style w:type="paragraph" w:customStyle="1" w:styleId="6">
    <w:name w:val="Знак Знак6 Знак Знак Знак Знак"/>
    <w:basedOn w:val="Normal"/>
    <w:uiPriority w:val="99"/>
    <w:rsid w:val="009B3345"/>
    <w:pPr>
      <w:spacing w:after="160" w:line="240" w:lineRule="exact"/>
    </w:pPr>
    <w:rPr>
      <w:rFonts w:ascii="Verdana" w:eastAsia="Times New Roman" w:hAnsi="Verdana"/>
      <w:sz w:val="20"/>
      <w:szCs w:val="20"/>
      <w:lang w:val="en-US"/>
    </w:rPr>
  </w:style>
  <w:style w:type="paragraph" w:customStyle="1" w:styleId="60">
    <w:name w:val="Знак Знак6"/>
    <w:basedOn w:val="Normal"/>
    <w:uiPriority w:val="99"/>
    <w:rsid w:val="009B3345"/>
    <w:pPr>
      <w:spacing w:after="160" w:line="240" w:lineRule="exact"/>
    </w:pPr>
    <w:rPr>
      <w:rFonts w:ascii="Verdana" w:eastAsia="Times New Roman" w:hAnsi="Verdana"/>
      <w:sz w:val="20"/>
      <w:szCs w:val="20"/>
      <w:lang w:val="en-US"/>
    </w:rPr>
  </w:style>
  <w:style w:type="paragraph" w:customStyle="1" w:styleId="61">
    <w:name w:val="Знак Знак6 Знак Знак"/>
    <w:basedOn w:val="Normal"/>
    <w:uiPriority w:val="99"/>
    <w:rsid w:val="009B3345"/>
    <w:pPr>
      <w:spacing w:after="160" w:line="240" w:lineRule="exact"/>
    </w:pPr>
    <w:rPr>
      <w:rFonts w:ascii="Verdana" w:eastAsia="Times New Roman" w:hAnsi="Verdana"/>
      <w:sz w:val="20"/>
      <w:szCs w:val="20"/>
      <w:lang w:val="en-US"/>
    </w:rPr>
  </w:style>
  <w:style w:type="paragraph" w:customStyle="1" w:styleId="610">
    <w:name w:val="Знак Знак6 Знак Знак Знак Знак1"/>
    <w:basedOn w:val="Normal"/>
    <w:uiPriority w:val="99"/>
    <w:rsid w:val="009B3345"/>
    <w:pPr>
      <w:spacing w:after="160" w:line="240" w:lineRule="exact"/>
    </w:pPr>
    <w:rPr>
      <w:rFonts w:ascii="Verdana" w:eastAsia="Times New Roman" w:hAnsi="Verdana"/>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375AFC5B511921A404A0A7A08310F74E032C4E6E65A950100940BE87466C4F4ACBD0464132F396BDW7M" TargetMode="External"/><Relationship Id="rId13" Type="http://schemas.openxmlformats.org/officeDocument/2006/relationships/hyperlink" Target="consultantplus://offline/ref=3E94ABAF9D18BF72601A4E2ADA15DA5BC00DBC39349EE5C1F4B1B1E98D72CB1536421C6C0B121B29pA3DG" TargetMode="External"/><Relationship Id="rId18" Type="http://schemas.openxmlformats.org/officeDocument/2006/relationships/hyperlink" Target="consultantplus://offline/ref=F5800399CD78CDEAB81C870EA55725045DC8B59352BBAFF680B429BD972AE2850B25891C99619ECAD8MDM" TargetMode="External"/><Relationship Id="rId3" Type="http://schemas.openxmlformats.org/officeDocument/2006/relationships/settings" Target="settings.xml"/><Relationship Id="rId21" Type="http://schemas.openxmlformats.org/officeDocument/2006/relationships/hyperlink" Target="consultantplus://offline/ref=26E71E455DCBF98F5C8D5A6938D19EC060857AC452BF42127497871ADAV4V6K" TargetMode="External"/><Relationship Id="rId7" Type="http://schemas.openxmlformats.org/officeDocument/2006/relationships/hyperlink" Target="consultantplus://offline/ref=D3375AFC5B511921A404A0A7A08310F746032949686EF45A18504CBCB8W0M" TargetMode="External"/><Relationship Id="rId12" Type="http://schemas.openxmlformats.org/officeDocument/2006/relationships/hyperlink" Target="consultantplus://offline/ref=CBFC163FDC6F9DD253CD5E4C00667B7BD4302F86102F371D715BC175E9C35ED8359BA265F114l2F" TargetMode="External"/><Relationship Id="rId17" Type="http://schemas.openxmlformats.org/officeDocument/2006/relationships/hyperlink" Target="consultantplus://offline/ref=F5800399CD78CDEAB81C870EA55725045DC8B59352BBAFF680B429BD972AE2850B25891C99619ECBD8M0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5800399CD78CDEAB81C870EA55725045DC8B59352BBAFF680B429BD972AE2850B25891C99619ECBD8MDM" TargetMode="External"/><Relationship Id="rId20" Type="http://schemas.openxmlformats.org/officeDocument/2006/relationships/hyperlink" Target="https://www.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84;&#1086;&#1074;&#1077;&#1088;&#1093;&#1085;&#1077;&#1093;&#1086;&#1090;&#1077;&#1084;&#1083;&#1100;&#1089;&#1082;&#1080;&#1081;.&#1088;&#1092;"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F5800399CD78CDEAB81C870EA55725045DC8B59352BBAFF680B429BD972AE2850B25891C99619ECCD8MBM" TargetMode="External"/><Relationship Id="rId23" Type="http://schemas.openxmlformats.org/officeDocument/2006/relationships/header" Target="header2.xml"/><Relationship Id="rId10" Type="http://schemas.openxmlformats.org/officeDocument/2006/relationships/hyperlink" Target="https://www.gosuslugi.ru." TargetMode="External"/><Relationship Id="rId19" Type="http://schemas.openxmlformats.org/officeDocument/2006/relationships/hyperlink" Target="consultantplus://offline/ref=A5B9C8880C626A0824A682864869760DBC3ED31007D1324A062572023AB8LCL" TargetMode="External"/><Relationship Id="rId4" Type="http://schemas.openxmlformats.org/officeDocument/2006/relationships/webSettings" Target="webSettings.xml"/><Relationship Id="rId9" Type="http://schemas.openxmlformats.org/officeDocument/2006/relationships/hyperlink" Target="consultantplus://offline/ref=78BB5B24DA4F142279297AC06C8398D7A116A63EA5309510C585E8890F4010AF696579FC21ABDBFB4816849EE80D182A068917DDCD262D39D7tFL" TargetMode="External"/><Relationship Id="rId14" Type="http://schemas.openxmlformats.org/officeDocument/2006/relationships/hyperlink" Target="consultantplus://offline/ref=F5800399CD78CDEAB81C870EA55725045DC8B59352BBAFF680B429BD972AE2850B25891C99619ECDD8M1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79</TotalTime>
  <Pages>25</Pages>
  <Words>9625</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10</cp:revision>
  <cp:lastPrinted>2021-10-22T07:16:00Z</cp:lastPrinted>
  <dcterms:created xsi:type="dcterms:W3CDTF">2020-11-25T08:23:00Z</dcterms:created>
  <dcterms:modified xsi:type="dcterms:W3CDTF">2021-10-22T11:10:00Z</dcterms:modified>
</cp:coreProperties>
</file>